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660B07" w:rsidTr="00660B07">
        <w:tc>
          <w:tcPr>
            <w:tcW w:w="97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60B07" w:rsidRDefault="00660B07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  <w:bookmarkStart w:id="0" w:name="_GoBack"/>
            <w:bookmarkEnd w:id="0"/>
          </w:p>
          <w:p w:rsidR="00660B07" w:rsidRDefault="00660B07">
            <w:pPr>
              <w:ind w:right="-1"/>
              <w:jc w:val="right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660B07" w:rsidRDefault="00660B07">
            <w:pPr>
              <w:ind w:right="-1"/>
              <w:jc w:val="right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dnia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</w:t>
            </w:r>
          </w:p>
          <w:p w:rsidR="00660B07" w:rsidRDefault="00660B07">
            <w:pPr>
              <w:ind w:right="-1"/>
              <w:rPr>
                <w:rFonts w:ascii="Garamond" w:hAnsi="Garamond" w:cs="Tahoma"/>
                <w:kern w:val="144"/>
              </w:rPr>
            </w:pPr>
            <w:r>
              <w:rPr>
                <w:rFonts w:ascii="Garamond" w:hAnsi="Garamond" w:cs="Tahoma"/>
                <w:kern w:val="144"/>
              </w:rPr>
              <w:t>. . . . . . . . . . . . . . . . . . . . . . . . . . . . .</w:t>
            </w:r>
          </w:p>
          <w:p w:rsidR="00660B07" w:rsidRDefault="00660B07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  <w:r>
              <w:rPr>
                <w:rFonts w:ascii="Garamond" w:hAnsi="Garamond" w:cs="Tahoma"/>
                <w:kern w:val="144"/>
              </w:rPr>
              <w:t xml:space="preserve">            </w:t>
            </w:r>
            <w:r>
              <w:rPr>
                <w:rFonts w:ascii="Garamond" w:hAnsi="Garamond" w:cs="Tahoma"/>
                <w:iCs/>
                <w:kern w:val="144"/>
                <w:sz w:val="18"/>
                <w:szCs w:val="18"/>
              </w:rPr>
              <w:t>[pieczątka firmowa]</w:t>
            </w:r>
          </w:p>
          <w:p w:rsidR="00660B07" w:rsidRDefault="00660B07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</w:p>
          <w:p w:rsidR="00660B07" w:rsidRDefault="00660B07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</w:p>
          <w:p w:rsidR="00660B07" w:rsidRDefault="00660B07">
            <w:pPr>
              <w:shd w:val="clear" w:color="auto" w:fill="E0E0E0"/>
              <w:ind w:right="-1"/>
              <w:rPr>
                <w:rFonts w:ascii="Garamond" w:hAnsi="Garamond" w:cs="Tahoma"/>
                <w:iCs/>
                <w:kern w:val="144"/>
                <w:sz w:val="6"/>
                <w:szCs w:val="18"/>
              </w:rPr>
            </w:pPr>
          </w:p>
          <w:p w:rsidR="00660B07" w:rsidRDefault="00660B07">
            <w:pPr>
              <w:pStyle w:val="Nagwek3"/>
              <w:shd w:val="clear" w:color="auto" w:fill="F3F3F3"/>
              <w:rPr>
                <w:iCs/>
                <w:sz w:val="36"/>
                <w:szCs w:val="18"/>
              </w:rPr>
            </w:pPr>
            <w:r>
              <w:rPr>
                <w:sz w:val="36"/>
              </w:rPr>
              <w:t>Oferta</w:t>
            </w:r>
          </w:p>
          <w:p w:rsidR="00660B07" w:rsidRDefault="00660B07">
            <w:pPr>
              <w:shd w:val="clear" w:color="auto" w:fill="E0E0E0"/>
              <w:ind w:right="-1"/>
              <w:rPr>
                <w:rFonts w:ascii="Garamond" w:hAnsi="Garamond" w:cs="Tahoma"/>
                <w:iCs/>
                <w:kern w:val="144"/>
                <w:sz w:val="6"/>
                <w:szCs w:val="18"/>
              </w:rPr>
            </w:pPr>
          </w:p>
          <w:p w:rsidR="00660B07" w:rsidRDefault="00660B07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660B07" w:rsidRDefault="00660B07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660B07" w:rsidRPr="00CE4FF8" w:rsidRDefault="00660B07">
            <w:pPr>
              <w:shd w:val="clear" w:color="auto" w:fill="F3F3F3"/>
              <w:ind w:right="-1"/>
              <w:rPr>
                <w:rFonts w:ascii="Garamond" w:hAnsi="Garamond"/>
                <w:bCs/>
                <w:iCs/>
                <w:kern w:val="144"/>
                <w:sz w:val="21"/>
                <w:szCs w:val="21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>I</w:t>
            </w:r>
            <w:r w:rsidRPr="00CE4FF8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  <w:t>.</w:t>
            </w:r>
            <w:r w:rsidRPr="00CE4FF8">
              <w:rPr>
                <w:rFonts w:ascii="Garamond" w:hAnsi="Garamond" w:cs="Tahoma"/>
                <w:b/>
                <w:kern w:val="144"/>
                <w:sz w:val="21"/>
                <w:szCs w:val="21"/>
                <w:shd w:val="clear" w:color="auto" w:fill="F3F3F3"/>
              </w:rPr>
              <w:t xml:space="preserve">   DANE WYKONAWCY</w:t>
            </w:r>
            <w:r w:rsidRPr="00CE4FF8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  <w:t>:</w:t>
            </w:r>
          </w:p>
          <w:p w:rsidR="00660B07" w:rsidRDefault="00660B07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660B07" w:rsidRDefault="00660B07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660B07" w:rsidRDefault="00660B07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1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Pełna nazwa</w:t>
            </w:r>
            <w:r w:rsidR="00CE4FF8">
              <w:rPr>
                <w:rFonts w:ascii="Garamond" w:hAnsi="Garamond"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 . .</w:t>
            </w:r>
            <w:r w:rsidR="00CE4FF8">
              <w:rPr>
                <w:rFonts w:ascii="Garamond" w:hAnsi="Garamond"/>
                <w:kern w:val="144"/>
                <w:sz w:val="22"/>
                <w:szCs w:val="22"/>
              </w:rPr>
              <w:t xml:space="preserve"> . .</w:t>
            </w:r>
          </w:p>
          <w:p w:rsidR="00660B07" w:rsidRDefault="00660B07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   . . . . . . . . . . . . . . . . . . . . . . . . . . . . . . . . . . . . . . . . . . . . . . . . . . . . . . . . . . . . . . . . . . . . . . . . . . . . . . . .</w:t>
            </w:r>
          </w:p>
          <w:p w:rsidR="00660B07" w:rsidRDefault="00660B07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2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Przedstawiciel producenta</w:t>
            </w:r>
            <w:r>
              <w:rPr>
                <w:rFonts w:ascii="Garamond" w:hAnsi="Garamond" w:cs="Arial"/>
                <w:kern w:val="144"/>
                <w:sz w:val="22"/>
                <w:szCs w:val="22"/>
              </w:rPr>
              <w:t>*</w:t>
            </w:r>
            <w:r w:rsidR="00CE4FF8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 . . . . . . . . . . . . . . . . . . . . . . . . . . . . . . . . . . . . . . . . . . . . . . . . . . . .</w:t>
            </w:r>
            <w:r w:rsidR="00CE4FF8">
              <w:rPr>
                <w:rFonts w:ascii="Garamond" w:hAnsi="Garamond"/>
                <w:kern w:val="144"/>
                <w:sz w:val="22"/>
                <w:szCs w:val="22"/>
              </w:rPr>
              <w:t xml:space="preserve"> . .</w:t>
            </w:r>
          </w:p>
          <w:p w:rsidR="00660B07" w:rsidRDefault="00660B07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 . . . . . . . . . . . . . . . .</w:t>
            </w:r>
          </w:p>
          <w:p w:rsidR="00660B07" w:rsidRDefault="00660B07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3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Adres </w:t>
            </w:r>
            <w:r>
              <w:rPr>
                <w:rFonts w:ascii="Garamond" w:hAnsi="Garamond"/>
                <w:b/>
                <w:kern w:val="144"/>
                <w:sz w:val="22"/>
                <w:szCs w:val="22"/>
              </w:rPr>
              <w:t>i siedziba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[kod, miejscowość, ulica, powiat, województwo]</w:t>
            </w:r>
          </w:p>
          <w:p w:rsidR="00660B07" w:rsidRDefault="00660B07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. . </w:t>
            </w:r>
          </w:p>
          <w:p w:rsidR="00660B07" w:rsidRDefault="00660B07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. . </w:t>
            </w:r>
          </w:p>
          <w:p w:rsidR="00660B07" w:rsidRDefault="00660B07">
            <w:pPr>
              <w:spacing w:line="360" w:lineRule="auto"/>
              <w:ind w:left="567"/>
              <w:rPr>
                <w:rFonts w:ascii="Garamond" w:hAnsi="Garamond"/>
                <w:bCs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4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Adres do korespondencji</w:t>
            </w:r>
            <w:r w:rsidR="00550D63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>[wypełnić jeśli jest inny niż adres siedziby]</w:t>
            </w:r>
          </w:p>
          <w:p w:rsidR="00660B07" w:rsidRDefault="00660B07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 . . . . . . . . . . . . . . . .</w:t>
            </w:r>
          </w:p>
          <w:p w:rsidR="00660B07" w:rsidRDefault="00660B07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 . . . . . . . . . . . . . . . .</w:t>
            </w:r>
          </w:p>
          <w:p w:rsidR="00660B07" w:rsidRDefault="00660B07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5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REGON</w:t>
            </w:r>
            <w:r w:rsidR="00CE4FF8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>. .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</w:t>
            </w:r>
            <w:r w:rsidR="00CE4FF8">
              <w:rPr>
                <w:rFonts w:ascii="Garamond" w:hAnsi="Garamond"/>
                <w:kern w:val="144"/>
                <w:sz w:val="22"/>
                <w:szCs w:val="22"/>
              </w:rPr>
              <w:t xml:space="preserve"> . . . . .</w:t>
            </w:r>
          </w:p>
          <w:p w:rsidR="00660B07" w:rsidRDefault="00660B07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660B07" w:rsidRDefault="00660B07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6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Telefon</w:t>
            </w:r>
            <w:r>
              <w:rPr>
                <w:rFonts w:ascii="Garamond" w:hAnsi="Garamond"/>
                <w:b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>[z numerem kierunkowym]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ab/>
              <w:t xml:space="preserve">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</w:t>
            </w:r>
            <w:r w:rsidR="00CE4FF8">
              <w:rPr>
                <w:rFonts w:ascii="Garamond" w:hAnsi="Garamond"/>
                <w:kern w:val="144"/>
                <w:sz w:val="22"/>
                <w:szCs w:val="22"/>
              </w:rPr>
              <w:t xml:space="preserve"> .</w:t>
            </w:r>
          </w:p>
          <w:p w:rsidR="00660B07" w:rsidRDefault="00660B07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660B07" w:rsidRDefault="00660B07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7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Fa</w:t>
            </w:r>
            <w:r w:rsidR="00550D63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ks</w:t>
            </w:r>
            <w:r>
              <w:rPr>
                <w:rFonts w:ascii="Garamond" w:hAnsi="Garamond"/>
                <w:i/>
                <w:i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>[z numerem kierunkowym]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ab/>
              <w:t>. . . . . . . . . . . . . . . . . . . . . . . . . . . . . . . . . . . . . . . . . . . . . .</w:t>
            </w:r>
          </w:p>
          <w:p w:rsidR="00660B07" w:rsidRDefault="00660B07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660B07" w:rsidRDefault="00660B07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  <w:lang w:val="de-DE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  <w:lang w:val="de-DE"/>
              </w:rPr>
              <w:t>8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  <w:lang w:val="de-DE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>E</w:t>
            </w:r>
            <w:r>
              <w:rPr>
                <w:rFonts w:ascii="Garamond" w:hAnsi="Garamond"/>
                <w:kern w:val="144"/>
                <w:sz w:val="22"/>
                <w:szCs w:val="22"/>
                <w:lang w:val="de-DE"/>
              </w:rPr>
              <w:t>-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 xml:space="preserve">mail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ab/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ab/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ab/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ab/>
            </w:r>
            <w:r>
              <w:rPr>
                <w:rFonts w:ascii="Garamond" w:hAnsi="Garamond"/>
                <w:kern w:val="144"/>
                <w:sz w:val="22"/>
                <w:szCs w:val="22"/>
                <w:lang w:val="de-DE"/>
              </w:rPr>
              <w:t>. . . . . . . . . . . . . . . . . . . . . . . . . . . . . . . . . . . . . . . . . . . . . .</w:t>
            </w:r>
          </w:p>
          <w:p w:rsidR="00660B07" w:rsidRDefault="00660B07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  <w:lang w:val="de-DE"/>
              </w:rPr>
            </w:pPr>
          </w:p>
          <w:p w:rsidR="00660B07" w:rsidRPr="00CE4FF8" w:rsidRDefault="00660B07">
            <w:pPr>
              <w:shd w:val="clear" w:color="auto" w:fill="F3F3F3"/>
              <w:ind w:right="-1"/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</w:pPr>
            <w:r w:rsidRPr="00CE4FF8">
              <w:rPr>
                <w:rFonts w:ascii="Garamond" w:hAnsi="Garamond" w:cs="Tahoma"/>
                <w:b/>
                <w:kern w:val="144"/>
                <w:sz w:val="21"/>
                <w:szCs w:val="21"/>
                <w:shd w:val="clear" w:color="auto" w:fill="F3F3F3"/>
                <w:lang w:val="de-DE"/>
              </w:rPr>
              <w:t>II</w:t>
            </w:r>
            <w:r w:rsidRPr="00CE4FF8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  <w:lang w:val="de-DE"/>
              </w:rPr>
              <w:t xml:space="preserve">.   </w:t>
            </w:r>
            <w:r w:rsidRPr="00CE4FF8">
              <w:rPr>
                <w:rFonts w:ascii="Garamond" w:hAnsi="Garamond" w:cs="Tahoma"/>
                <w:b/>
                <w:kern w:val="144"/>
                <w:sz w:val="21"/>
                <w:szCs w:val="21"/>
                <w:shd w:val="clear" w:color="auto" w:fill="F3F3F3"/>
              </w:rPr>
              <w:t>PRZEDMIOT OFERTY</w:t>
            </w:r>
            <w:r w:rsidRPr="00CE4FF8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  <w:t>:</w:t>
            </w:r>
          </w:p>
          <w:p w:rsidR="00660B07" w:rsidRDefault="00660B07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660B07" w:rsidRPr="00B16FAF" w:rsidRDefault="00660B07" w:rsidP="001B2D85">
            <w:pPr>
              <w:spacing w:line="276" w:lineRule="auto"/>
              <w:ind w:right="-1"/>
              <w:jc w:val="center"/>
              <w:rPr>
                <w:rFonts w:ascii="Garamond" w:hAnsi="Garamond" w:cs="Arial"/>
                <w:bCs/>
                <w:kern w:val="144"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kern w:val="144"/>
                <w:sz w:val="22"/>
                <w:szCs w:val="22"/>
              </w:rPr>
              <w:t xml:space="preserve">dotyczy </w:t>
            </w:r>
            <w:r w:rsidRPr="00B16FAF">
              <w:rPr>
                <w:rFonts w:ascii="Garamond" w:hAnsi="Garamond" w:cs="Arial"/>
                <w:bCs/>
                <w:kern w:val="144"/>
                <w:sz w:val="22"/>
                <w:szCs w:val="22"/>
              </w:rPr>
              <w:t>zamówienia publicznego prowadzonego w trybie „przetargu nieograniczonego” przez:</w:t>
            </w:r>
          </w:p>
          <w:p w:rsidR="00660B07" w:rsidRPr="00B16FAF" w:rsidRDefault="00660B07" w:rsidP="001B2D85">
            <w:pPr>
              <w:pStyle w:val="Nagwek4"/>
              <w:spacing w:line="276" w:lineRule="auto"/>
              <w:rPr>
                <w:bCs/>
                <w:iCs/>
              </w:rPr>
            </w:pPr>
            <w:r w:rsidRPr="00B16FAF">
              <w:t>Zakład Zamówień Publicznych przy Ministrze Zdrowia,</w:t>
            </w:r>
            <w:r w:rsidRPr="00B16FAF">
              <w:rPr>
                <w:b w:val="0"/>
              </w:rPr>
              <w:t xml:space="preserve"> Al. Jerozolimskie 155, 02-326 Warszawa</w:t>
            </w:r>
          </w:p>
          <w:p w:rsidR="00B16FAF" w:rsidRPr="00B16FAF" w:rsidRDefault="001B2D85" w:rsidP="001B2D85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16FAF">
              <w:rPr>
                <w:rFonts w:ascii="Garamond" w:hAnsi="Garamond"/>
                <w:kern w:val="144"/>
                <w:sz w:val="22"/>
                <w:szCs w:val="22"/>
              </w:rPr>
              <w:t>reprezentujący</w:t>
            </w:r>
            <w:r w:rsidRPr="00B16FA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21A34" w:rsidRPr="00B16FAF">
              <w:rPr>
                <w:rFonts w:ascii="Garamond" w:hAnsi="Garamond"/>
                <w:kern w:val="144"/>
                <w:sz w:val="22"/>
                <w:szCs w:val="22"/>
              </w:rPr>
              <w:t>na podstawie udzielonego</w:t>
            </w:r>
            <w:r w:rsidRPr="00B16FAF">
              <w:rPr>
                <w:rFonts w:ascii="Garamond" w:hAnsi="Garamond"/>
                <w:kern w:val="144"/>
                <w:sz w:val="22"/>
                <w:szCs w:val="22"/>
              </w:rPr>
              <w:t xml:space="preserve"> pełnomocnictw</w:t>
            </w:r>
            <w:r w:rsidR="00221A34" w:rsidRPr="00B16FAF">
              <w:rPr>
                <w:rFonts w:ascii="Garamond" w:hAnsi="Garamond"/>
                <w:kern w:val="144"/>
                <w:sz w:val="22"/>
                <w:szCs w:val="22"/>
              </w:rPr>
              <w:t>a</w:t>
            </w:r>
            <w:r w:rsidR="00103EE5" w:rsidRPr="00B16FAF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  <w:p w:rsidR="00C9022D" w:rsidRPr="00C9022D" w:rsidRDefault="00C9022D" w:rsidP="00C9022D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9022D">
              <w:rPr>
                <w:rFonts w:ascii="Garamond" w:hAnsi="Garamond"/>
                <w:b/>
                <w:bCs/>
                <w:sz w:val="22"/>
                <w:szCs w:val="22"/>
              </w:rPr>
              <w:t>Centrum Onkologii – Instytut im. Marii Skłodowskiej-Curie w Warszawie</w:t>
            </w:r>
          </w:p>
          <w:p w:rsidR="00660B07" w:rsidRDefault="00660B07">
            <w:pPr>
              <w:spacing w:line="360" w:lineRule="auto"/>
              <w:ind w:right="-1"/>
              <w:rPr>
                <w:rFonts w:ascii="Garamond" w:hAnsi="Garamond" w:cs="Arial"/>
                <w:b/>
                <w:kern w:val="144"/>
                <w:sz w:val="22"/>
                <w:szCs w:val="22"/>
              </w:rPr>
            </w:pPr>
          </w:p>
          <w:p w:rsidR="00660B07" w:rsidRDefault="00660B07">
            <w:pPr>
              <w:spacing w:line="360" w:lineRule="auto"/>
              <w:ind w:left="567"/>
              <w:rPr>
                <w:rFonts w:ascii="Garamond" w:hAnsi="Garamond" w:cs="Arial"/>
                <w:kern w:val="144"/>
                <w:sz w:val="22"/>
                <w:szCs w:val="22"/>
              </w:rPr>
            </w:pPr>
            <w:r>
              <w:rPr>
                <w:rFonts w:ascii="Garamond" w:hAnsi="Garamond" w:cs="Arial"/>
                <w:kern w:val="144"/>
                <w:sz w:val="22"/>
                <w:szCs w:val="22"/>
              </w:rPr>
              <w:t xml:space="preserve">znak: </w:t>
            </w:r>
            <w:r w:rsidRPr="00C07B93">
              <w:rPr>
                <w:rFonts w:ascii="Garamond" w:hAnsi="Garamond"/>
                <w:b/>
                <w:bCs/>
                <w:smallCaps/>
                <w:color w:val="0000FF"/>
                <w:sz w:val="22"/>
              </w:rPr>
              <w:t>ZZP-</w:t>
            </w:r>
            <w:r w:rsidR="002031B8" w:rsidRPr="00F91C9B">
              <w:rPr>
                <w:rFonts w:ascii="Garamond" w:hAnsi="Garamond"/>
                <w:b/>
                <w:bCs/>
                <w:smallCaps/>
                <w:color w:val="0000FF"/>
                <w:sz w:val="22"/>
              </w:rPr>
              <w:t>1</w:t>
            </w:r>
            <w:r w:rsidR="00B52705">
              <w:rPr>
                <w:rFonts w:ascii="Garamond" w:hAnsi="Garamond"/>
                <w:b/>
                <w:bCs/>
                <w:smallCaps/>
                <w:color w:val="0000FF"/>
                <w:sz w:val="22"/>
              </w:rPr>
              <w:t>54</w:t>
            </w:r>
            <w:r w:rsidRPr="00F91C9B">
              <w:rPr>
                <w:rFonts w:ascii="Garamond" w:hAnsi="Garamond"/>
                <w:b/>
                <w:bCs/>
                <w:smallCaps/>
                <w:color w:val="0000FF"/>
                <w:sz w:val="22"/>
              </w:rPr>
              <w:t>/17</w:t>
            </w:r>
            <w:r w:rsidR="009A07ED">
              <w:rPr>
                <w:rFonts w:ascii="Garamond" w:hAnsi="Garamond" w:cs="Arial"/>
                <w:bCs/>
                <w:kern w:val="144"/>
                <w:sz w:val="22"/>
                <w:szCs w:val="22"/>
              </w:rPr>
              <w:t xml:space="preserve"> </w:t>
            </w:r>
            <w:r w:rsidRPr="00F91C9B">
              <w:rPr>
                <w:rFonts w:ascii="Garamond" w:hAnsi="Garamond" w:cs="Arial"/>
                <w:kern w:val="144"/>
                <w:sz w:val="22"/>
                <w:szCs w:val="22"/>
              </w:rPr>
              <w:t>na</w:t>
            </w:r>
            <w:r>
              <w:rPr>
                <w:rFonts w:ascii="Garamond" w:hAnsi="Garamond" w:cs="Arial"/>
                <w:kern w:val="144"/>
                <w:sz w:val="22"/>
                <w:szCs w:val="22"/>
              </w:rPr>
              <w:t>:</w:t>
            </w:r>
          </w:p>
          <w:p w:rsidR="00103EE5" w:rsidRDefault="00103EE5" w:rsidP="00103EE5">
            <w:pPr>
              <w:spacing w:line="360" w:lineRule="auto"/>
              <w:rPr>
                <w:rFonts w:ascii="Garamond" w:hAnsi="Garamond" w:cs="Arial"/>
                <w:kern w:val="144"/>
                <w:sz w:val="22"/>
                <w:szCs w:val="22"/>
              </w:rPr>
            </w:pPr>
          </w:p>
          <w:p w:rsidR="00B52705" w:rsidRDefault="00B52705" w:rsidP="00B52705">
            <w:pPr>
              <w:keepNext/>
              <w:spacing w:line="312" w:lineRule="auto"/>
              <w:jc w:val="center"/>
              <w:outlineLvl w:val="2"/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</w:pPr>
            <w:r w:rsidRPr="00E704DA"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  <w:t>dostawa</w:t>
            </w:r>
            <w:r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  <w:t>, instalacja/</w:t>
            </w:r>
            <w:r w:rsidRPr="00E704DA"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  <w:t>montaż</w:t>
            </w:r>
            <w:r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  <w:t xml:space="preserve"> i uruchomienie fabrycznie </w:t>
            </w:r>
            <w:r w:rsidRPr="00E704DA"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  <w:t>nowej aparatury medycznej:</w:t>
            </w:r>
          </w:p>
          <w:p w:rsidR="00B52705" w:rsidRDefault="00B52705" w:rsidP="00B52705">
            <w:pPr>
              <w:keepNext/>
              <w:spacing w:line="312" w:lineRule="auto"/>
              <w:jc w:val="center"/>
              <w:outlineLvl w:val="2"/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</w:pPr>
            <w:r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  <w:t>rezonans magnetyczny</w:t>
            </w:r>
          </w:p>
          <w:p w:rsidR="00660B07" w:rsidRDefault="00660B07">
            <w:pPr>
              <w:keepNext/>
              <w:jc w:val="center"/>
              <w:outlineLvl w:val="2"/>
              <w:rPr>
                <w:rFonts w:ascii="Garamond" w:hAnsi="Garamond"/>
                <w:b/>
                <w:bCs/>
                <w:iCs/>
                <w:smallCaps/>
                <w:color w:val="0000FF"/>
              </w:rPr>
            </w:pPr>
          </w:p>
          <w:p w:rsidR="00103EE5" w:rsidRDefault="00103EE5">
            <w:pPr>
              <w:rPr>
                <w:rFonts w:ascii="Garamond" w:hAnsi="Garamond" w:cs="Arial"/>
                <w:kern w:val="144"/>
                <w:sz w:val="20"/>
                <w:szCs w:val="22"/>
              </w:rPr>
            </w:pPr>
          </w:p>
          <w:p w:rsidR="00C9022D" w:rsidRPr="00C9022D" w:rsidRDefault="00C9022D" w:rsidP="00C9022D">
            <w:pPr>
              <w:spacing w:line="276" w:lineRule="auto"/>
              <w:ind w:left="180"/>
              <w:jc w:val="center"/>
              <w:rPr>
                <w:rFonts w:ascii="Garamond" w:hAnsi="Garamond"/>
                <w:bCs/>
                <w:i/>
                <w:iCs/>
                <w:kern w:val="144"/>
                <w:sz w:val="22"/>
                <w:szCs w:val="22"/>
              </w:rPr>
            </w:pPr>
            <w:r w:rsidRPr="00C9022D">
              <w:rPr>
                <w:rFonts w:ascii="Garamond" w:hAnsi="Garamond"/>
                <w:bCs/>
                <w:iCs/>
                <w:kern w:val="144"/>
                <w:sz w:val="22"/>
                <w:szCs w:val="22"/>
              </w:rPr>
              <w:t>Postępowanie w ramach realizacji zadań Narodowego Programu Zwalczania Chorób Nowotworowych pn. „</w:t>
            </w:r>
            <w:r w:rsidRPr="00C9022D">
              <w:rPr>
                <w:rFonts w:ascii="Garamond" w:hAnsi="Garamond"/>
                <w:bCs/>
                <w:i/>
                <w:iCs/>
                <w:kern w:val="144"/>
                <w:sz w:val="22"/>
                <w:szCs w:val="22"/>
              </w:rPr>
              <w:t>Doposażanie zakładów radioterapii w Polsce”</w:t>
            </w:r>
            <w:r w:rsidRPr="00C9022D">
              <w:rPr>
                <w:rFonts w:ascii="Garamond" w:hAnsi="Garamond"/>
                <w:bCs/>
                <w:iCs/>
                <w:kern w:val="144"/>
                <w:sz w:val="22"/>
                <w:szCs w:val="22"/>
              </w:rPr>
              <w:t xml:space="preserve"> w 2017r.</w:t>
            </w:r>
          </w:p>
          <w:p w:rsidR="00CE4FF8" w:rsidRDefault="00CE4FF8">
            <w:pPr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103EE5" w:rsidRDefault="00103EE5">
            <w:pPr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CE4FF8" w:rsidRDefault="00CE4FF8">
            <w:pPr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</w:tc>
      </w:tr>
    </w:tbl>
    <w:p w:rsidR="00660B07" w:rsidRDefault="00660B07" w:rsidP="00660B07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lastRenderedPageBreak/>
        <w:t>III</w:t>
      </w:r>
      <w:r>
        <w:rPr>
          <w:rFonts w:ascii="Garamond" w:hAnsi="Garamond" w:cs="Tahoma"/>
          <w:bCs/>
          <w:kern w:val="144"/>
          <w:sz w:val="21"/>
          <w:szCs w:val="22"/>
        </w:rPr>
        <w:t>.</w:t>
      </w:r>
      <w:r>
        <w:rPr>
          <w:rFonts w:ascii="Garamond" w:hAnsi="Garamond" w:cs="Tahoma"/>
          <w:b/>
          <w:kern w:val="144"/>
          <w:sz w:val="21"/>
          <w:szCs w:val="22"/>
        </w:rPr>
        <w:t xml:space="preserve">  PODSTAWOWE INFORMACJE DOTYCZĄCE CENY OFERTY I KRYTERIÓW</w:t>
      </w:r>
    </w:p>
    <w:p w:rsidR="00366F43" w:rsidRPr="00366F43" w:rsidRDefault="00366F43" w:rsidP="00660B07">
      <w:pPr>
        <w:keepNext/>
        <w:spacing w:line="312" w:lineRule="auto"/>
        <w:jc w:val="center"/>
        <w:outlineLvl w:val="2"/>
        <w:rPr>
          <w:rFonts w:ascii="Garamond" w:hAnsi="Garamond"/>
          <w:b/>
          <w:bCs/>
          <w:smallCaps/>
          <w:color w:val="0000FF"/>
          <w:sz w:val="16"/>
        </w:rPr>
      </w:pPr>
    </w:p>
    <w:p w:rsidR="00B52705" w:rsidRDefault="00B52705" w:rsidP="00B52705">
      <w:pPr>
        <w:keepNext/>
        <w:spacing w:line="312" w:lineRule="auto"/>
        <w:jc w:val="center"/>
        <w:outlineLvl w:val="2"/>
        <w:rPr>
          <w:rFonts w:ascii="Garamond" w:hAnsi="Garamond"/>
          <w:b/>
          <w:bCs/>
          <w:smallCaps/>
          <w:color w:val="0000FF"/>
          <w:sz w:val="22"/>
          <w:u w:val="single"/>
        </w:rPr>
      </w:pPr>
      <w:r w:rsidRPr="00E704DA">
        <w:rPr>
          <w:rFonts w:ascii="Garamond" w:hAnsi="Garamond"/>
          <w:b/>
          <w:bCs/>
          <w:smallCaps/>
          <w:color w:val="0000FF"/>
          <w:sz w:val="22"/>
          <w:u w:val="single"/>
        </w:rPr>
        <w:t>dostawa</w:t>
      </w:r>
      <w:r>
        <w:rPr>
          <w:rFonts w:ascii="Garamond" w:hAnsi="Garamond"/>
          <w:b/>
          <w:bCs/>
          <w:smallCaps/>
          <w:color w:val="0000FF"/>
          <w:sz w:val="22"/>
          <w:u w:val="single"/>
        </w:rPr>
        <w:t>, instalacja/</w:t>
      </w:r>
      <w:r w:rsidRPr="00E704DA">
        <w:rPr>
          <w:rFonts w:ascii="Garamond" w:hAnsi="Garamond"/>
          <w:b/>
          <w:bCs/>
          <w:smallCaps/>
          <w:color w:val="0000FF"/>
          <w:sz w:val="22"/>
          <w:u w:val="single"/>
        </w:rPr>
        <w:t>montaż</w:t>
      </w:r>
      <w:r>
        <w:rPr>
          <w:rFonts w:ascii="Garamond" w:hAnsi="Garamond"/>
          <w:b/>
          <w:bCs/>
          <w:smallCaps/>
          <w:color w:val="0000FF"/>
          <w:sz w:val="22"/>
          <w:u w:val="single"/>
        </w:rPr>
        <w:t xml:space="preserve"> i uruchomienie fabrycznie </w:t>
      </w:r>
      <w:r w:rsidRPr="00E704DA">
        <w:rPr>
          <w:rFonts w:ascii="Garamond" w:hAnsi="Garamond"/>
          <w:b/>
          <w:bCs/>
          <w:smallCaps/>
          <w:color w:val="0000FF"/>
          <w:sz w:val="22"/>
          <w:u w:val="single"/>
        </w:rPr>
        <w:t>nowej aparatury medycznej:</w:t>
      </w:r>
    </w:p>
    <w:p w:rsidR="00C9022D" w:rsidRPr="00B52705" w:rsidRDefault="00B52705" w:rsidP="00B52705">
      <w:pPr>
        <w:keepNext/>
        <w:spacing w:line="312" w:lineRule="auto"/>
        <w:jc w:val="center"/>
        <w:outlineLvl w:val="2"/>
        <w:rPr>
          <w:rFonts w:ascii="Garamond" w:hAnsi="Garamond"/>
          <w:b/>
          <w:bCs/>
          <w:smallCaps/>
          <w:color w:val="0000FF"/>
          <w:sz w:val="22"/>
          <w:u w:val="single"/>
        </w:rPr>
      </w:pPr>
      <w:r>
        <w:rPr>
          <w:rFonts w:ascii="Garamond" w:hAnsi="Garamond"/>
          <w:b/>
          <w:bCs/>
          <w:smallCaps/>
          <w:color w:val="0000FF"/>
          <w:sz w:val="22"/>
          <w:u w:val="single"/>
        </w:rPr>
        <w:t xml:space="preserve">rezonans magnetyczny </w:t>
      </w:r>
      <w:r w:rsidR="00C9022D" w:rsidRPr="00C9022D">
        <w:rPr>
          <w:rFonts w:ascii="Garamond" w:hAnsi="Garamond"/>
          <w:b/>
          <w:bCs/>
          <w:iCs/>
          <w:smallCaps/>
          <w:color w:val="0000FF"/>
          <w:sz w:val="22"/>
          <w:u w:val="single"/>
        </w:rPr>
        <w:t>w liczbie 1 sztuka</w:t>
      </w:r>
    </w:p>
    <w:p w:rsidR="00E80F15" w:rsidRPr="0099522B" w:rsidRDefault="00E80F15" w:rsidP="00E80F15">
      <w:pPr>
        <w:spacing w:line="312" w:lineRule="auto"/>
        <w:jc w:val="center"/>
        <w:rPr>
          <w:rFonts w:ascii="Garamond" w:hAnsi="Garamond"/>
          <w:b/>
          <w:bCs/>
          <w:smallCaps/>
          <w:color w:val="0000FF"/>
          <w:sz w:val="8"/>
        </w:rPr>
      </w:pPr>
    </w:p>
    <w:p w:rsidR="00660B07" w:rsidRDefault="00660B07" w:rsidP="00660B07">
      <w:pPr>
        <w:spacing w:line="360" w:lineRule="auto"/>
        <w:ind w:right="-1"/>
        <w:rPr>
          <w:rFonts w:ascii="Garamond" w:hAnsi="Garamond" w:cs="Tahoma"/>
          <w:b/>
          <w:kern w:val="144"/>
          <w:sz w:val="21"/>
          <w:szCs w:val="22"/>
          <w:u w:val="single"/>
        </w:rPr>
      </w:pPr>
      <w:r>
        <w:rPr>
          <w:rFonts w:ascii="Garamond" w:hAnsi="Garamond" w:cs="Tahoma"/>
          <w:b/>
          <w:kern w:val="144"/>
          <w:sz w:val="21"/>
          <w:szCs w:val="22"/>
        </w:rPr>
        <w:t xml:space="preserve">1.  </w:t>
      </w:r>
      <w:r>
        <w:rPr>
          <w:rFonts w:ascii="Garamond" w:hAnsi="Garamond" w:cs="Tahoma"/>
          <w:b/>
          <w:kern w:val="144"/>
          <w:sz w:val="21"/>
          <w:szCs w:val="22"/>
          <w:u w:val="single"/>
        </w:rPr>
        <w:t xml:space="preserve">Cena  oferty </w:t>
      </w:r>
    </w:p>
    <w:p w:rsidR="00D260A1" w:rsidRDefault="00B614FB" w:rsidP="00893EF0">
      <w:pPr>
        <w:spacing w:line="288" w:lineRule="auto"/>
        <w:jc w:val="both"/>
        <w:rPr>
          <w:rFonts w:ascii="Garamond" w:hAnsi="Garamond"/>
          <w:bCs/>
          <w:kern w:val="144"/>
          <w:sz w:val="21"/>
          <w:szCs w:val="22"/>
        </w:rPr>
      </w:pPr>
      <w:r w:rsidRPr="00780E61">
        <w:rPr>
          <w:rFonts w:ascii="Garamond" w:hAnsi="Garamond" w:cs="Tahoma"/>
          <w:b/>
          <w:kern w:val="144"/>
          <w:sz w:val="21"/>
          <w:szCs w:val="22"/>
          <w:u w:val="single"/>
        </w:rPr>
        <w:t>Wartość wpisana w kolumnie 3 jest ceną ofertową braną pod uwagę przy porównaniu ofert</w:t>
      </w:r>
      <w:r>
        <w:rPr>
          <w:rFonts w:ascii="Garamond" w:hAnsi="Garamond" w:cs="Tahoma"/>
          <w:kern w:val="144"/>
          <w:sz w:val="21"/>
          <w:szCs w:val="22"/>
        </w:rPr>
        <w:t xml:space="preserve"> </w:t>
      </w:r>
      <w:r w:rsidRPr="005E1881">
        <w:rPr>
          <w:rFonts w:ascii="Garamond" w:hAnsi="Garamond"/>
          <w:bCs/>
          <w:kern w:val="144"/>
          <w:sz w:val="21"/>
          <w:szCs w:val="22"/>
        </w:rPr>
        <w:t xml:space="preserve">(waga w ocenie ofert : </w:t>
      </w:r>
      <w:r w:rsidR="00B52705">
        <w:rPr>
          <w:rFonts w:ascii="Garamond" w:hAnsi="Garamond"/>
          <w:bCs/>
          <w:kern w:val="144"/>
          <w:sz w:val="21"/>
          <w:szCs w:val="22"/>
        </w:rPr>
        <w:t>60</w:t>
      </w:r>
      <w:r w:rsidRPr="005E1881">
        <w:rPr>
          <w:rFonts w:ascii="Garamond" w:hAnsi="Garamond"/>
          <w:bCs/>
          <w:kern w:val="144"/>
          <w:sz w:val="21"/>
          <w:szCs w:val="22"/>
        </w:rPr>
        <w:t xml:space="preserve"> pkt w łącznej punktacji) - zgodnie z rozdz. VI ust. 2 pkt 2.</w:t>
      </w:r>
      <w:r>
        <w:rPr>
          <w:rFonts w:ascii="Garamond" w:hAnsi="Garamond"/>
          <w:bCs/>
          <w:kern w:val="144"/>
          <w:sz w:val="21"/>
          <w:szCs w:val="22"/>
        </w:rPr>
        <w:t>1</w:t>
      </w:r>
      <w:r w:rsidRPr="005E1881">
        <w:rPr>
          <w:rFonts w:ascii="Garamond" w:hAnsi="Garamond"/>
          <w:bCs/>
          <w:kern w:val="144"/>
          <w:sz w:val="21"/>
          <w:szCs w:val="22"/>
        </w:rPr>
        <w:t xml:space="preserve">. SIWZ (kryterium nr </w:t>
      </w:r>
      <w:r>
        <w:rPr>
          <w:rFonts w:ascii="Garamond" w:hAnsi="Garamond"/>
          <w:bCs/>
          <w:kern w:val="144"/>
          <w:sz w:val="21"/>
          <w:szCs w:val="22"/>
        </w:rPr>
        <w:t>1</w:t>
      </w:r>
      <w:r w:rsidRPr="005E1881">
        <w:rPr>
          <w:rFonts w:ascii="Garamond" w:hAnsi="Garamond"/>
          <w:bCs/>
          <w:kern w:val="144"/>
          <w:sz w:val="21"/>
          <w:szCs w:val="22"/>
        </w:rPr>
        <w:t>)</w:t>
      </w:r>
      <w:r>
        <w:rPr>
          <w:rFonts w:ascii="Garamond" w:hAnsi="Garamond"/>
          <w:bCs/>
          <w:kern w:val="144"/>
          <w:sz w:val="21"/>
          <w:szCs w:val="22"/>
        </w:rPr>
        <w:t>:</w:t>
      </w:r>
    </w:p>
    <w:p w:rsidR="00D260A1" w:rsidRDefault="00D260A1" w:rsidP="00893EF0">
      <w:pPr>
        <w:spacing w:line="288" w:lineRule="auto"/>
        <w:jc w:val="both"/>
        <w:rPr>
          <w:rFonts w:ascii="Garamond" w:hAnsi="Garamond"/>
          <w:bCs/>
          <w:kern w:val="144"/>
          <w:sz w:val="21"/>
          <w:szCs w:val="22"/>
        </w:rPr>
      </w:pPr>
    </w:p>
    <w:p w:rsidR="001D3407" w:rsidRPr="001D3407" w:rsidRDefault="001D3407" w:rsidP="001D3407">
      <w:pPr>
        <w:spacing w:line="288" w:lineRule="auto"/>
        <w:rPr>
          <w:rFonts w:ascii="Garamond" w:hAnsi="Garamond" w:cs="Tahoma"/>
          <w:kern w:val="144"/>
          <w:sz w:val="8"/>
          <w:szCs w:val="22"/>
          <w:u w:val="single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533"/>
        <w:gridCol w:w="795"/>
        <w:gridCol w:w="4307"/>
      </w:tblGrid>
      <w:tr w:rsidR="00D260A1" w:rsidTr="00766C86">
        <w:trPr>
          <w:trHeight w:val="645"/>
          <w:jc w:val="center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60A1" w:rsidRDefault="00D260A1" w:rsidP="00AE0A0E">
            <w:pPr>
              <w:jc w:val="center"/>
              <w:rPr>
                <w:rFonts w:ascii="Garamond" w:hAnsi="Garamond"/>
                <w:b/>
                <w:bCs/>
                <w:smallCaps/>
                <w:sz w:val="6"/>
                <w:szCs w:val="22"/>
              </w:rPr>
            </w:pPr>
          </w:p>
          <w:p w:rsidR="00D260A1" w:rsidRDefault="00D260A1" w:rsidP="00AE0A0E">
            <w:pPr>
              <w:jc w:val="center"/>
              <w:rPr>
                <w:rFonts w:ascii="Garamond" w:hAnsi="Garamond"/>
                <w:b/>
                <w:bCs/>
                <w:smallCaps/>
                <w:sz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przedmiotu zamówienia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60A1" w:rsidRPr="00DD0CA3" w:rsidRDefault="00D260A1" w:rsidP="00D260A1">
            <w:pPr>
              <w:jc w:val="center"/>
              <w:rPr>
                <w:rFonts w:ascii="Garamond" w:hAnsi="Garamond"/>
                <w:b/>
                <w:bCs/>
                <w:smallCaps/>
                <w:color w:val="FF0000"/>
                <w:sz w:val="20"/>
                <w:szCs w:val="22"/>
              </w:rPr>
            </w:pPr>
            <w:r w:rsidRPr="00737241">
              <w:rPr>
                <w:rFonts w:ascii="Garamond" w:hAnsi="Garamond"/>
                <w:b/>
                <w:bCs/>
                <w:smallCaps/>
                <w:color w:val="000000"/>
                <w:sz w:val="20"/>
                <w:szCs w:val="22"/>
              </w:rPr>
              <w:t xml:space="preserve">ilość 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60A1" w:rsidRDefault="00766C86" w:rsidP="00766C86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>% VAT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260A1" w:rsidRDefault="00D260A1" w:rsidP="00103EE5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>cena całkowita brutto za całość przedmiotu zamówienia</w:t>
            </w:r>
            <w:r>
              <w:rPr>
                <w:rFonts w:ascii="Garamond" w:hAnsi="Garamond"/>
                <w:smallCaps/>
                <w:sz w:val="20"/>
                <w:szCs w:val="22"/>
              </w:rPr>
              <w:t>*</w:t>
            </w:r>
          </w:p>
        </w:tc>
      </w:tr>
      <w:tr w:rsidR="00D260A1" w:rsidTr="00766C86">
        <w:trPr>
          <w:trHeight w:val="154"/>
          <w:jc w:val="center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60A1" w:rsidRPr="00B16FAF" w:rsidRDefault="00D260A1" w:rsidP="00AE0A0E">
            <w:pPr>
              <w:jc w:val="center"/>
              <w:rPr>
                <w:rFonts w:ascii="Garamond" w:hAnsi="Garamond"/>
                <w:bCs/>
                <w:i/>
                <w:smallCaps/>
                <w:sz w:val="22"/>
                <w:szCs w:val="22"/>
              </w:rPr>
            </w:pPr>
            <w:r w:rsidRPr="00B16FAF">
              <w:rPr>
                <w:rFonts w:ascii="Garamond" w:hAnsi="Garamond"/>
                <w:bCs/>
                <w:i/>
                <w:smallCaps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1" w:rsidRPr="00B16FAF" w:rsidRDefault="00D260A1" w:rsidP="00AE0A0E">
            <w:pPr>
              <w:jc w:val="center"/>
              <w:rPr>
                <w:rFonts w:ascii="Garamond" w:hAnsi="Garamond"/>
                <w:bCs/>
                <w:i/>
                <w:smallCaps/>
                <w:sz w:val="22"/>
                <w:szCs w:val="22"/>
              </w:rPr>
            </w:pPr>
            <w:r w:rsidRPr="00B16FAF">
              <w:rPr>
                <w:rFonts w:ascii="Garamond" w:hAnsi="Garamond"/>
                <w:bCs/>
                <w:i/>
                <w:smallCaps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1" w:rsidRPr="00B16FAF" w:rsidRDefault="00766C86" w:rsidP="00AE0A0E">
            <w:pPr>
              <w:jc w:val="center"/>
              <w:rPr>
                <w:rFonts w:ascii="Garamond" w:hAnsi="Garamond"/>
                <w:bCs/>
                <w:i/>
                <w:smallCaps/>
                <w:sz w:val="22"/>
                <w:szCs w:val="22"/>
              </w:rPr>
            </w:pPr>
            <w:r>
              <w:rPr>
                <w:rFonts w:ascii="Garamond" w:hAnsi="Garamond"/>
                <w:bCs/>
                <w:i/>
                <w:smallCaps/>
                <w:sz w:val="22"/>
                <w:szCs w:val="22"/>
              </w:rPr>
              <w:t>3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0A1" w:rsidRPr="00B16FAF" w:rsidRDefault="00766C86" w:rsidP="00AE0A0E">
            <w:pPr>
              <w:jc w:val="center"/>
              <w:rPr>
                <w:rFonts w:ascii="Garamond" w:hAnsi="Garamond"/>
                <w:bCs/>
                <w:i/>
                <w:smallCaps/>
                <w:sz w:val="22"/>
                <w:szCs w:val="22"/>
              </w:rPr>
            </w:pPr>
            <w:r>
              <w:rPr>
                <w:rFonts w:ascii="Garamond" w:hAnsi="Garamond"/>
                <w:bCs/>
                <w:i/>
                <w:smallCaps/>
                <w:sz w:val="22"/>
                <w:szCs w:val="22"/>
              </w:rPr>
              <w:t>4</w:t>
            </w:r>
          </w:p>
        </w:tc>
      </w:tr>
      <w:tr w:rsidR="00D260A1" w:rsidTr="00766C86">
        <w:trPr>
          <w:cantSplit/>
          <w:trHeight w:val="2310"/>
          <w:jc w:val="center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0A1" w:rsidRDefault="00B52705" w:rsidP="00D260A1">
            <w:pPr>
              <w:pStyle w:val="Stopka"/>
              <w:tabs>
                <w:tab w:val="left" w:pos="708"/>
              </w:tabs>
              <w:rPr>
                <w:rFonts w:ascii="Garamond" w:hAnsi="Garamond" w:cs="Arial"/>
                <w:smallCaps/>
                <w:sz w:val="18"/>
                <w:szCs w:val="22"/>
              </w:rPr>
            </w:pPr>
            <w:r w:rsidRPr="00B52705"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>rezonans magnetyczny</w:t>
            </w:r>
            <w:r w:rsidRPr="00B52705">
              <w:rPr>
                <w:rFonts w:ascii="Garamond" w:hAnsi="Garamond" w:cs="Arial"/>
                <w:b/>
                <w:bCs/>
                <w:smallCaps/>
                <w:sz w:val="20"/>
                <w:szCs w:val="22"/>
                <w:u w:val="single"/>
              </w:rPr>
              <w:t xml:space="preserve"> </w:t>
            </w:r>
            <w:r w:rsidR="00D260A1">
              <w:rPr>
                <w:rFonts w:ascii="Garamond" w:hAnsi="Garamond" w:cs="Arial"/>
                <w:sz w:val="22"/>
                <w:szCs w:val="22"/>
              </w:rPr>
              <w:t>____________________________</w:t>
            </w:r>
          </w:p>
          <w:p w:rsidR="00D260A1" w:rsidRDefault="00D260A1" w:rsidP="00AE0A0E">
            <w:pPr>
              <w:pStyle w:val="Stopka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>producent</w:t>
            </w:r>
          </w:p>
          <w:p w:rsidR="00D260A1" w:rsidRDefault="00D260A1" w:rsidP="00D260A1">
            <w:pPr>
              <w:pStyle w:val="Stopka"/>
              <w:tabs>
                <w:tab w:val="left" w:pos="708"/>
              </w:tabs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____________________________</w:t>
            </w:r>
          </w:p>
          <w:p w:rsidR="00D260A1" w:rsidRDefault="00D260A1" w:rsidP="00AE0A0E">
            <w:pPr>
              <w:pStyle w:val="Stopka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>typ</w:t>
            </w:r>
          </w:p>
          <w:p w:rsidR="00D260A1" w:rsidRDefault="00D260A1" w:rsidP="00D260A1">
            <w:pPr>
              <w:pStyle w:val="Stopka"/>
              <w:tabs>
                <w:tab w:val="left" w:pos="708"/>
              </w:tabs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____________________________</w:t>
            </w:r>
          </w:p>
          <w:p w:rsidR="00D260A1" w:rsidRDefault="00D260A1" w:rsidP="00AE0A0E">
            <w:pPr>
              <w:pStyle w:val="Stopka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>rok produkcji</w:t>
            </w:r>
          </w:p>
          <w:p w:rsidR="00D260A1" w:rsidRDefault="00D260A1" w:rsidP="00D260A1">
            <w:pPr>
              <w:pStyle w:val="Stopka"/>
              <w:tabs>
                <w:tab w:val="left" w:pos="708"/>
              </w:tabs>
              <w:rPr>
                <w:rFonts w:ascii="Garamond" w:hAnsi="Garamond" w:cs="Arial"/>
                <w:smallCaps/>
                <w:sz w:val="18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____________________________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1" w:rsidRPr="00243F65" w:rsidRDefault="00D260A1" w:rsidP="00103EE5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Garamond" w:hAnsi="Garamond" w:cs="Arial"/>
                <w:b/>
                <w:bCs/>
                <w:sz w:val="36"/>
                <w:szCs w:val="36"/>
              </w:rPr>
            </w:pPr>
            <w:r>
              <w:rPr>
                <w:rFonts w:ascii="Garamond" w:hAnsi="Garamond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0A1" w:rsidRDefault="00D260A1" w:rsidP="00C9022D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60A1" w:rsidRDefault="00D260A1" w:rsidP="00C9022D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-zł</w:t>
            </w:r>
          </w:p>
        </w:tc>
      </w:tr>
      <w:tr w:rsidR="00D260A1" w:rsidTr="00766C86">
        <w:trPr>
          <w:cantSplit/>
          <w:trHeight w:val="68"/>
          <w:jc w:val="center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0A1" w:rsidRDefault="00D260A1" w:rsidP="00C9022D">
            <w:pPr>
              <w:pStyle w:val="Stopka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>Dostawa montaż i utylizacja starego urządzenia, instalacja i uruchomienie nowej aparatury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260A1" w:rsidRDefault="00D260A1" w:rsidP="00103EE5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0A1" w:rsidRDefault="00D260A1" w:rsidP="00C9022D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60A1" w:rsidRDefault="00D260A1" w:rsidP="00C9022D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-zł</w:t>
            </w:r>
          </w:p>
        </w:tc>
      </w:tr>
      <w:tr w:rsidR="00D260A1" w:rsidTr="00766C86">
        <w:trPr>
          <w:cantSplit/>
          <w:trHeight w:val="68"/>
          <w:jc w:val="center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0A1" w:rsidRDefault="00D260A1" w:rsidP="00C9022D">
            <w:pPr>
              <w:pStyle w:val="Stopka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>adaptacja pomieszczeń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260A1" w:rsidRDefault="00D260A1" w:rsidP="00AE0A0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0A1" w:rsidRDefault="00D260A1" w:rsidP="00C9022D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60A1" w:rsidRDefault="00D260A1" w:rsidP="00C9022D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-zł</w:t>
            </w:r>
          </w:p>
        </w:tc>
      </w:tr>
      <w:tr w:rsidR="00D260A1" w:rsidTr="00766C86">
        <w:trPr>
          <w:cantSplit/>
          <w:trHeight w:val="68"/>
          <w:jc w:val="center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0A1" w:rsidRDefault="00D260A1" w:rsidP="00C9022D">
            <w:pPr>
              <w:pStyle w:val="Stopka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>szkolenia pracowników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1" w:rsidRPr="00766C86" w:rsidRDefault="007B7F31" w:rsidP="00766C86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0A1" w:rsidRDefault="00D260A1" w:rsidP="00C9022D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60A1" w:rsidRDefault="00D260A1" w:rsidP="00C9022D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-zł</w:t>
            </w:r>
          </w:p>
        </w:tc>
      </w:tr>
      <w:tr w:rsidR="00D260A1" w:rsidTr="00766C86">
        <w:trPr>
          <w:cantSplit/>
          <w:trHeight w:val="68"/>
          <w:jc w:val="center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0A1" w:rsidRDefault="00E1578F" w:rsidP="00E1578F">
            <w:pPr>
              <w:pStyle w:val="Stopka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 w:rsidRPr="00E1578F"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 xml:space="preserve">wydłużenie okresu gwarancji </w:t>
            </w:r>
            <w:r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>z</w:t>
            </w:r>
            <w:r w:rsidRPr="00E1578F"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 xml:space="preserve"> 24 do 48 miesięcy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260A1" w:rsidRDefault="00D260A1" w:rsidP="00AE0A0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0A1" w:rsidRDefault="00D260A1" w:rsidP="00C9022D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60A1" w:rsidRDefault="00D260A1" w:rsidP="00C9022D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-zł</w:t>
            </w:r>
          </w:p>
        </w:tc>
      </w:tr>
      <w:tr w:rsidR="00766C86" w:rsidTr="00DE7422">
        <w:trPr>
          <w:cantSplit/>
          <w:trHeight w:val="672"/>
          <w:jc w:val="center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766C86" w:rsidRDefault="00766C86" w:rsidP="00AE0A0E">
            <w:pPr>
              <w:pStyle w:val="Stopka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</w:p>
        </w:tc>
        <w:tc>
          <w:tcPr>
            <w:tcW w:w="23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C86" w:rsidRDefault="00766C86" w:rsidP="00766C86">
            <w:pPr>
              <w:spacing w:line="360" w:lineRule="auto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103EE5">
              <w:rPr>
                <w:rFonts w:ascii="Garamond" w:hAnsi="Garamond" w:cs="Arial"/>
                <w:b/>
                <w:bCs/>
              </w:rPr>
              <w:t>Łącznie:</w:t>
            </w:r>
          </w:p>
        </w:tc>
        <w:tc>
          <w:tcPr>
            <w:tcW w:w="4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66C86" w:rsidRDefault="00766C86" w:rsidP="00C9022D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-zł</w:t>
            </w:r>
          </w:p>
        </w:tc>
      </w:tr>
    </w:tbl>
    <w:p w:rsidR="00660B07" w:rsidRDefault="00660B07" w:rsidP="00660B07">
      <w:pPr>
        <w:rPr>
          <w:rFonts w:ascii="Garamond" w:hAnsi="Garamond" w:cs="Tahoma"/>
          <w:kern w:val="144"/>
          <w:sz w:val="6"/>
          <w:szCs w:val="22"/>
        </w:rPr>
      </w:pPr>
    </w:p>
    <w:p w:rsidR="00660B07" w:rsidRDefault="00660B07" w:rsidP="00660B07">
      <w:pPr>
        <w:spacing w:line="288" w:lineRule="auto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* cena brutto wyrażona do 2 miejsc po przecinku </w:t>
      </w:r>
    </w:p>
    <w:p w:rsidR="00660B07" w:rsidRDefault="00660B07" w:rsidP="00660B07">
      <w:pPr>
        <w:spacing w:line="288" w:lineRule="auto"/>
        <w:rPr>
          <w:rFonts w:ascii="Garamond" w:hAnsi="Garamond" w:cs="Tahoma"/>
          <w:kern w:val="144"/>
          <w:sz w:val="22"/>
          <w:szCs w:val="22"/>
        </w:rPr>
      </w:pPr>
    </w:p>
    <w:p w:rsidR="00660B07" w:rsidRDefault="00660B07" w:rsidP="00660B07">
      <w:pPr>
        <w:rPr>
          <w:rFonts w:ascii="Garamond" w:hAnsi="Garamond" w:cs="Tahoma"/>
          <w:kern w:val="144"/>
          <w:sz w:val="16"/>
          <w:szCs w:val="22"/>
        </w:rPr>
      </w:pPr>
    </w:p>
    <w:p w:rsidR="00660B07" w:rsidRDefault="00DC3B84" w:rsidP="00660B07">
      <w:pPr>
        <w:spacing w:line="312" w:lineRule="auto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t>Cena całkowita brutto – za</w:t>
      </w:r>
      <w:r w:rsidR="001B2D85">
        <w:rPr>
          <w:rFonts w:ascii="Garamond" w:hAnsi="Garamond" w:cs="Tahoma"/>
          <w:kern w:val="144"/>
          <w:sz w:val="21"/>
          <w:szCs w:val="22"/>
        </w:rPr>
        <w:t xml:space="preserve"> </w:t>
      </w:r>
      <w:r w:rsidR="00103EE5">
        <w:rPr>
          <w:rFonts w:ascii="Garamond" w:hAnsi="Garamond" w:cs="Tahoma"/>
          <w:kern w:val="144"/>
          <w:sz w:val="21"/>
          <w:szCs w:val="22"/>
        </w:rPr>
        <w:t xml:space="preserve">całość </w:t>
      </w:r>
      <w:r w:rsidR="00660B07">
        <w:rPr>
          <w:rFonts w:ascii="Garamond" w:hAnsi="Garamond" w:cs="Tahoma"/>
          <w:kern w:val="144"/>
          <w:sz w:val="21"/>
          <w:szCs w:val="22"/>
        </w:rPr>
        <w:t>przedmiotu zamówienia – zgodnie z kolumną Nr</w:t>
      </w:r>
      <w:r w:rsidR="00766C86">
        <w:rPr>
          <w:rFonts w:ascii="Garamond" w:hAnsi="Garamond" w:cs="Tahoma"/>
          <w:kern w:val="144"/>
          <w:sz w:val="21"/>
          <w:szCs w:val="22"/>
        </w:rPr>
        <w:t xml:space="preserve"> 4</w:t>
      </w:r>
      <w:r w:rsidR="00C9022D">
        <w:rPr>
          <w:rFonts w:ascii="Garamond" w:hAnsi="Garamond" w:cs="Tahoma"/>
          <w:kern w:val="144"/>
          <w:sz w:val="21"/>
          <w:szCs w:val="22"/>
        </w:rPr>
        <w:t xml:space="preserve"> (wiersz łącznie)</w:t>
      </w:r>
      <w:r w:rsidR="00660B07">
        <w:rPr>
          <w:rFonts w:ascii="Garamond" w:hAnsi="Garamond" w:cs="Tahoma"/>
          <w:kern w:val="144"/>
          <w:sz w:val="21"/>
          <w:szCs w:val="22"/>
        </w:rPr>
        <w:t xml:space="preserve"> </w:t>
      </w:r>
      <w:r w:rsidR="007B0F52">
        <w:rPr>
          <w:rFonts w:ascii="Garamond" w:hAnsi="Garamond" w:cs="Tahoma"/>
          <w:kern w:val="144"/>
          <w:sz w:val="21"/>
          <w:szCs w:val="22"/>
        </w:rPr>
        <w:t xml:space="preserve">– </w:t>
      </w:r>
      <w:r w:rsidR="00660B07">
        <w:rPr>
          <w:rFonts w:ascii="Garamond" w:hAnsi="Garamond" w:cs="Tahoma"/>
          <w:kern w:val="144"/>
          <w:sz w:val="21"/>
          <w:szCs w:val="22"/>
        </w:rPr>
        <w:t>wynosi słownie:</w:t>
      </w:r>
    </w:p>
    <w:p w:rsidR="00660B07" w:rsidRDefault="00660B07" w:rsidP="00660B07">
      <w:pPr>
        <w:spacing w:line="312" w:lineRule="auto"/>
        <w:rPr>
          <w:rFonts w:ascii="Garamond" w:hAnsi="Garamond" w:cs="Tahoma"/>
          <w:kern w:val="144"/>
          <w:sz w:val="20"/>
          <w:szCs w:val="22"/>
        </w:rPr>
      </w:pPr>
      <w:r>
        <w:rPr>
          <w:rFonts w:ascii="Garamond" w:hAnsi="Garamond" w:cs="Arial"/>
          <w:kern w:val="144"/>
          <w:sz w:val="20"/>
          <w:szCs w:val="22"/>
        </w:rPr>
        <w:t xml:space="preserve">. </w:t>
      </w:r>
      <w:r>
        <w:rPr>
          <w:rFonts w:ascii="Garamond" w:hAnsi="Garamond" w:cs="Tahoma"/>
          <w:kern w:val="144"/>
          <w:sz w:val="20"/>
          <w:szCs w:val="22"/>
        </w:rPr>
        <w:t>. . . . . . . . . . . . . . . . . . . . . . . . . . . . . . . . . . . . . . . . . . . . . . . . . . . . . . . . . . . . . . . . . . . . . . . . . . . . . . . . . . . . . . . . . . . . . . . . . . . . . .</w:t>
      </w:r>
    </w:p>
    <w:p w:rsidR="00660B07" w:rsidRPr="00CC7DB5" w:rsidRDefault="00660B07" w:rsidP="00660B07">
      <w:pPr>
        <w:spacing w:line="312" w:lineRule="auto"/>
        <w:rPr>
          <w:rFonts w:ascii="Garamond" w:hAnsi="Garamond" w:cs="Tahoma"/>
          <w:kern w:val="144"/>
          <w:sz w:val="8"/>
          <w:szCs w:val="12"/>
        </w:rPr>
      </w:pPr>
    </w:p>
    <w:p w:rsidR="00E514DF" w:rsidRDefault="00E514DF" w:rsidP="00E514DF">
      <w:pPr>
        <w:pStyle w:val="Stopka"/>
        <w:tabs>
          <w:tab w:val="left" w:pos="540"/>
        </w:tabs>
        <w:spacing w:line="288" w:lineRule="auto"/>
        <w:ind w:right="-142"/>
        <w:rPr>
          <w:rFonts w:ascii="Garamond" w:hAnsi="Garamond"/>
          <w:bCs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1"/>
        </w:rPr>
        <w:t xml:space="preserve">2. </w:t>
      </w:r>
      <w:r w:rsidR="00C9022D">
        <w:rPr>
          <w:rFonts w:ascii="Garamond" w:hAnsi="Garamond"/>
          <w:b/>
          <w:bCs/>
          <w:sz w:val="21"/>
          <w:szCs w:val="22"/>
          <w:u w:val="single"/>
        </w:rPr>
        <w:t>P</w:t>
      </w:r>
      <w:r w:rsidR="00C9022D" w:rsidRPr="00C9022D">
        <w:rPr>
          <w:rFonts w:ascii="Garamond" w:hAnsi="Garamond"/>
          <w:b/>
          <w:bCs/>
          <w:sz w:val="21"/>
          <w:szCs w:val="22"/>
          <w:u w:val="single"/>
        </w:rPr>
        <w:t xml:space="preserve">arametry jakościowe/techniczne przedmiotu zamówienia </w:t>
      </w:r>
      <w:r w:rsidR="00103EE5">
        <w:rPr>
          <w:rFonts w:ascii="Garamond" w:hAnsi="Garamond"/>
          <w:bCs/>
          <w:kern w:val="144"/>
          <w:sz w:val="21"/>
          <w:szCs w:val="22"/>
        </w:rPr>
        <w:t>(wag</w:t>
      </w:r>
      <w:r w:rsidR="00B52705">
        <w:rPr>
          <w:rFonts w:ascii="Garamond" w:hAnsi="Garamond"/>
          <w:bCs/>
          <w:kern w:val="144"/>
          <w:sz w:val="21"/>
          <w:szCs w:val="22"/>
        </w:rPr>
        <w:t>a w ocenie ofert : 40</w:t>
      </w:r>
      <w:r>
        <w:rPr>
          <w:rFonts w:ascii="Garamond" w:hAnsi="Garamond"/>
          <w:bCs/>
          <w:kern w:val="144"/>
          <w:sz w:val="21"/>
          <w:szCs w:val="22"/>
        </w:rPr>
        <w:t xml:space="preserve"> pkt w łącznej punktacji) - </w:t>
      </w:r>
      <w:r w:rsidR="001B2D85">
        <w:rPr>
          <w:rFonts w:ascii="Garamond" w:hAnsi="Garamond"/>
          <w:bCs/>
          <w:kern w:val="144"/>
          <w:sz w:val="21"/>
          <w:szCs w:val="22"/>
        </w:rPr>
        <w:t>zgodnie</w:t>
      </w:r>
      <w:r>
        <w:rPr>
          <w:rFonts w:ascii="Garamond" w:hAnsi="Garamond"/>
          <w:bCs/>
          <w:kern w:val="144"/>
          <w:sz w:val="21"/>
          <w:szCs w:val="22"/>
        </w:rPr>
        <w:t xml:space="preserve"> z rozdz. VI ust. 2 pkt 2.2. SIWZ (kryterium nr 2).</w:t>
      </w:r>
    </w:p>
    <w:p w:rsidR="00C9022D" w:rsidRDefault="00C9022D" w:rsidP="00E514DF">
      <w:pPr>
        <w:pStyle w:val="Stopka"/>
        <w:tabs>
          <w:tab w:val="left" w:pos="540"/>
        </w:tabs>
        <w:spacing w:line="288" w:lineRule="auto"/>
        <w:ind w:right="-142"/>
        <w:rPr>
          <w:rFonts w:ascii="Garamond" w:hAnsi="Garamond"/>
          <w:bCs/>
          <w:kern w:val="144"/>
          <w:sz w:val="21"/>
          <w:szCs w:val="22"/>
        </w:rPr>
      </w:pPr>
    </w:p>
    <w:p w:rsidR="00C9022D" w:rsidRPr="00C9022D" w:rsidRDefault="00C9022D" w:rsidP="00C9022D">
      <w:pPr>
        <w:pStyle w:val="Tekstpodstawowywcity2"/>
        <w:shd w:val="clear" w:color="auto" w:fill="FFFFFF"/>
        <w:tabs>
          <w:tab w:val="clear" w:pos="360"/>
          <w:tab w:val="left" w:pos="720"/>
        </w:tabs>
        <w:spacing w:line="312" w:lineRule="auto"/>
        <w:ind w:left="0"/>
        <w:jc w:val="center"/>
        <w:rPr>
          <w:rFonts w:cs="Times New Roman"/>
          <w:b/>
          <w:sz w:val="21"/>
          <w:u w:val="single"/>
        </w:rPr>
      </w:pPr>
      <w:r w:rsidRPr="00C9022D">
        <w:rPr>
          <w:rFonts w:cs="Times New Roman"/>
          <w:b/>
          <w:sz w:val="21"/>
          <w:u w:val="single"/>
        </w:rPr>
        <w:t>Wartość punktowa w kryterium nr 2 parametry jakościowe/techniczne przedmiotu zamówienia dokonana będzie na podstawie szczegółowego opisu parametrów podlegających oceni</w:t>
      </w:r>
      <w:r w:rsidR="002E084C">
        <w:rPr>
          <w:rFonts w:cs="Times New Roman"/>
          <w:b/>
          <w:sz w:val="21"/>
          <w:u w:val="single"/>
        </w:rPr>
        <w:t>e, który stanowi  załącznik nr 3</w:t>
      </w:r>
      <w:r w:rsidRPr="00C9022D">
        <w:rPr>
          <w:rFonts w:cs="Times New Roman"/>
          <w:b/>
          <w:sz w:val="21"/>
          <w:u w:val="single"/>
        </w:rPr>
        <w:t xml:space="preserve"> do formularza oferty.</w:t>
      </w:r>
    </w:p>
    <w:p w:rsidR="00366F43" w:rsidRPr="00366F43" w:rsidRDefault="00366F43" w:rsidP="00660B07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Garamond" w:hAnsi="Garamond" w:cs="Tahoma"/>
          <w:kern w:val="144"/>
          <w:sz w:val="12"/>
          <w:szCs w:val="22"/>
        </w:rPr>
      </w:pPr>
    </w:p>
    <w:p w:rsidR="00145C88" w:rsidRDefault="00C9022D" w:rsidP="00402815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Garamond" w:hAnsi="Garamond" w:cs="Tahoma"/>
          <w:bCs/>
          <w:kern w:val="144"/>
          <w:szCs w:val="24"/>
        </w:rPr>
      </w:pPr>
      <w:r>
        <w:rPr>
          <w:rFonts w:ascii="Garamond" w:hAnsi="Garamond" w:cs="Tahoma"/>
          <w:bCs/>
          <w:kern w:val="144"/>
          <w:szCs w:val="24"/>
        </w:rPr>
        <w:t xml:space="preserve"> </w:t>
      </w:r>
      <w:r w:rsidR="00103EE5">
        <w:rPr>
          <w:rFonts w:ascii="Garamond" w:hAnsi="Garamond" w:cs="Tahoma"/>
          <w:bCs/>
          <w:kern w:val="144"/>
          <w:szCs w:val="24"/>
        </w:rPr>
        <w:t>(</w:t>
      </w:r>
      <w:r>
        <w:rPr>
          <w:rFonts w:ascii="Garamond" w:hAnsi="Garamond" w:cs="Tahoma"/>
          <w:bCs/>
          <w:kern w:val="144"/>
          <w:szCs w:val="24"/>
        </w:rPr>
        <w:t>UWAGA:</w:t>
      </w:r>
      <w:r w:rsidR="00103EE5">
        <w:rPr>
          <w:rFonts w:ascii="Garamond" w:hAnsi="Garamond" w:cs="Tahoma"/>
          <w:bCs/>
          <w:kern w:val="144"/>
          <w:szCs w:val="24"/>
        </w:rPr>
        <w:t xml:space="preserve"> </w:t>
      </w:r>
      <w:r w:rsidR="00103EE5" w:rsidRPr="00927FAA">
        <w:rPr>
          <w:rFonts w:ascii="Garamond" w:hAnsi="Garamond" w:cs="Tahoma"/>
          <w:bCs/>
          <w:kern w:val="144"/>
          <w:szCs w:val="24"/>
        </w:rPr>
        <w:t xml:space="preserve">należy </w:t>
      </w:r>
      <w:r w:rsidR="00103EE5">
        <w:rPr>
          <w:rFonts w:ascii="Garamond" w:hAnsi="Garamond" w:cs="Tahoma"/>
          <w:bCs/>
          <w:kern w:val="144"/>
          <w:szCs w:val="24"/>
        </w:rPr>
        <w:t xml:space="preserve">wypełnić </w:t>
      </w:r>
      <w:r w:rsidR="00103EE5" w:rsidRPr="00927FAA">
        <w:rPr>
          <w:rFonts w:ascii="Garamond" w:hAnsi="Garamond" w:cs="Tahoma"/>
          <w:bCs/>
          <w:kern w:val="144"/>
          <w:szCs w:val="24"/>
        </w:rPr>
        <w:t>załącznik</w:t>
      </w:r>
      <w:r w:rsidR="007A57D9">
        <w:rPr>
          <w:rFonts w:ascii="Garamond" w:hAnsi="Garamond" w:cs="Tahoma"/>
          <w:bCs/>
          <w:kern w:val="144"/>
          <w:szCs w:val="24"/>
        </w:rPr>
        <w:t xml:space="preserve"> nr 3</w:t>
      </w:r>
      <w:r w:rsidR="00103EE5">
        <w:rPr>
          <w:rFonts w:ascii="Garamond" w:hAnsi="Garamond" w:cs="Tahoma"/>
          <w:bCs/>
          <w:kern w:val="144"/>
          <w:szCs w:val="24"/>
        </w:rPr>
        <w:t xml:space="preserve"> do oferty)</w:t>
      </w:r>
    </w:p>
    <w:p w:rsidR="00C9022D" w:rsidRDefault="00C9022D" w:rsidP="00766C86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Garamond" w:hAnsi="Garamond"/>
          <w:b/>
          <w:bCs/>
          <w:kern w:val="144"/>
          <w:sz w:val="21"/>
          <w:szCs w:val="21"/>
        </w:rPr>
      </w:pPr>
    </w:p>
    <w:p w:rsidR="00B52705" w:rsidRPr="00402815" w:rsidRDefault="00B52705" w:rsidP="00766C86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Garamond" w:hAnsi="Garamond"/>
          <w:b/>
          <w:bCs/>
          <w:kern w:val="144"/>
          <w:sz w:val="21"/>
          <w:szCs w:val="21"/>
        </w:rPr>
      </w:pPr>
    </w:p>
    <w:p w:rsidR="00660B07" w:rsidRDefault="00660B07" w:rsidP="00660B07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bCs/>
          <w:smallCaps/>
          <w:kern w:val="144"/>
          <w:sz w:val="21"/>
        </w:rPr>
      </w:pPr>
      <w:r>
        <w:rPr>
          <w:rFonts w:ascii="Garamond" w:hAnsi="Garamond" w:cs="Tahoma"/>
          <w:b/>
          <w:kern w:val="144"/>
          <w:sz w:val="21"/>
          <w:szCs w:val="22"/>
        </w:rPr>
        <w:lastRenderedPageBreak/>
        <w:t>IV</w:t>
      </w:r>
      <w:r>
        <w:rPr>
          <w:rFonts w:ascii="Garamond" w:hAnsi="Garamond" w:cs="Tahoma"/>
          <w:bCs/>
          <w:kern w:val="144"/>
          <w:sz w:val="21"/>
          <w:szCs w:val="22"/>
        </w:rPr>
        <w:t>.</w:t>
      </w:r>
      <w:r>
        <w:rPr>
          <w:rFonts w:ascii="Garamond" w:hAnsi="Garamond" w:cs="Tahoma"/>
          <w:b/>
          <w:kern w:val="144"/>
          <w:sz w:val="21"/>
          <w:szCs w:val="22"/>
        </w:rPr>
        <w:t xml:space="preserve">  </w:t>
      </w:r>
      <w:r>
        <w:rPr>
          <w:rFonts w:ascii="Garamond" w:hAnsi="Garamond" w:cs="Tahoma"/>
          <w:b/>
          <w:bCs/>
          <w:kern w:val="144"/>
          <w:sz w:val="21"/>
        </w:rPr>
        <w:t>POTWIERDZENIE SPEŁNIENIA WYMOGÓW SIWZ DOTYCZĄCYCH PRZEDMIOTU ZAMÓWIENIA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  <w:sz w:val="21"/>
        </w:rPr>
        <w:t xml:space="preserve">I OBOWIAZKÓW WYKONAWCY </w:t>
      </w:r>
    </w:p>
    <w:p w:rsidR="00660B07" w:rsidRDefault="00660B07" w:rsidP="00660B07">
      <w:pPr>
        <w:pStyle w:val="Stopka"/>
        <w:tabs>
          <w:tab w:val="left" w:pos="0"/>
        </w:tabs>
        <w:spacing w:line="288" w:lineRule="auto"/>
        <w:ind w:left="360"/>
        <w:jc w:val="both"/>
        <w:rPr>
          <w:rFonts w:ascii="Garamond" w:hAnsi="Garamond" w:cs="Tahoma"/>
          <w:b/>
          <w:bCs/>
          <w:sz w:val="21"/>
          <w:szCs w:val="22"/>
        </w:rPr>
      </w:pPr>
    </w:p>
    <w:p w:rsidR="00660B07" w:rsidRDefault="00660B07" w:rsidP="0029046B">
      <w:pPr>
        <w:pStyle w:val="Stopka"/>
        <w:numPr>
          <w:ilvl w:val="0"/>
          <w:numId w:val="1"/>
        </w:numPr>
        <w:tabs>
          <w:tab w:val="left" w:pos="0"/>
        </w:tabs>
        <w:spacing w:line="288" w:lineRule="auto"/>
        <w:jc w:val="both"/>
        <w:rPr>
          <w:rFonts w:ascii="Garamond" w:hAnsi="Garamond" w:cs="Tahoma"/>
          <w:b/>
          <w:bCs/>
          <w:sz w:val="21"/>
          <w:szCs w:val="22"/>
        </w:rPr>
      </w:pPr>
      <w:r>
        <w:rPr>
          <w:rFonts w:ascii="Garamond" w:hAnsi="Garamond" w:cs="Tahoma"/>
          <w:b/>
          <w:sz w:val="21"/>
          <w:szCs w:val="22"/>
        </w:rPr>
        <w:t>Terminy, wielkość i warunki dostawy</w:t>
      </w:r>
      <w:r>
        <w:rPr>
          <w:rFonts w:ascii="Garamond" w:hAnsi="Garamond" w:cs="Tahoma"/>
          <w:sz w:val="21"/>
          <w:szCs w:val="22"/>
        </w:rPr>
        <w:t xml:space="preserve"> </w:t>
      </w:r>
      <w:r>
        <w:rPr>
          <w:rFonts w:ascii="Garamond" w:hAnsi="Garamond"/>
          <w:bCs/>
          <w:kern w:val="144"/>
          <w:sz w:val="21"/>
          <w:szCs w:val="22"/>
        </w:rPr>
        <w:t>[</w:t>
      </w:r>
      <w:r>
        <w:rPr>
          <w:rFonts w:ascii="Garamond" w:hAnsi="Garamond"/>
          <w:kern w:val="144"/>
          <w:sz w:val="21"/>
          <w:szCs w:val="22"/>
        </w:rPr>
        <w:t>Zgodnie z rozdziałem V pkt 1 i 3 Specyfikacji Istotnych Warunków Zamówienia</w:t>
      </w:r>
      <w:r>
        <w:rPr>
          <w:rFonts w:ascii="Garamond" w:hAnsi="Garamond"/>
          <w:bCs/>
          <w:kern w:val="144"/>
          <w:sz w:val="21"/>
          <w:szCs w:val="22"/>
        </w:rPr>
        <w:t>]</w:t>
      </w:r>
      <w:r>
        <w:rPr>
          <w:rFonts w:ascii="Garamond" w:hAnsi="Garamond" w:cs="Tahoma"/>
          <w:sz w:val="21"/>
          <w:szCs w:val="22"/>
        </w:rPr>
        <w:t>:</w:t>
      </w:r>
    </w:p>
    <w:p w:rsidR="00660B07" w:rsidRDefault="00660B07" w:rsidP="00660B07">
      <w:pPr>
        <w:spacing w:line="288" w:lineRule="auto"/>
        <w:ind w:firstLine="360"/>
        <w:jc w:val="both"/>
        <w:rPr>
          <w:rFonts w:ascii="Garamond" w:hAnsi="Garamond" w:cs="Tahoma"/>
          <w:b/>
          <w:bCs/>
          <w:sz w:val="21"/>
          <w:szCs w:val="22"/>
        </w:rPr>
      </w:pPr>
      <w:r>
        <w:rPr>
          <w:rFonts w:ascii="Garamond" w:hAnsi="Garamond"/>
          <w:bCs/>
          <w:kern w:val="144"/>
          <w:sz w:val="21"/>
          <w:szCs w:val="22"/>
        </w:rPr>
        <w:t>Niniejszym potwierdzam i akceptuję terminy, wielkości i warunki dostaw określone w rozdz. V pkt 1 i 3 SIWZ.</w:t>
      </w:r>
    </w:p>
    <w:p w:rsidR="00660B07" w:rsidRDefault="00660B07" w:rsidP="00660B07">
      <w:pPr>
        <w:pStyle w:val="Stopka"/>
        <w:tabs>
          <w:tab w:val="left" w:pos="0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0A3172" w:rsidRDefault="000A3172" w:rsidP="0029046B">
      <w:pPr>
        <w:pStyle w:val="Stopka"/>
        <w:numPr>
          <w:ilvl w:val="0"/>
          <w:numId w:val="1"/>
        </w:numPr>
        <w:spacing w:line="288" w:lineRule="auto"/>
        <w:jc w:val="both"/>
        <w:rPr>
          <w:rFonts w:ascii="Garamond" w:hAnsi="Garamond" w:cs="Arial"/>
          <w:b/>
          <w:sz w:val="21"/>
        </w:rPr>
      </w:pPr>
      <w:r>
        <w:rPr>
          <w:rFonts w:ascii="Garamond" w:hAnsi="Garamond"/>
          <w:b/>
          <w:bCs/>
          <w:sz w:val="21"/>
        </w:rPr>
        <w:t>Oświadczam, iż oferowany przedmiot zamówienia posiada następujące świadectwa i certyfikaty</w:t>
      </w:r>
      <w:r>
        <w:rPr>
          <w:rFonts w:ascii="Garamond" w:hAnsi="Garamond" w:cs="Arial"/>
          <w:bCs/>
          <w:sz w:val="21"/>
        </w:rPr>
        <w:t xml:space="preserve"> </w:t>
      </w:r>
      <w:r>
        <w:rPr>
          <w:rFonts w:ascii="Garamond" w:hAnsi="Garamond"/>
          <w:kern w:val="144"/>
          <w:sz w:val="21"/>
          <w:szCs w:val="22"/>
        </w:rPr>
        <w:t xml:space="preserve">[Zgodnie z rozdziałem V pkt 2 Specyfikacji Istotnych Warunków Zamówienia </w:t>
      </w:r>
      <w:r>
        <w:rPr>
          <w:rFonts w:ascii="Garamond" w:hAnsi="Garamond"/>
          <w:bCs/>
          <w:kern w:val="144"/>
          <w:sz w:val="21"/>
          <w:szCs w:val="22"/>
        </w:rPr>
        <w:t>]</w:t>
      </w:r>
      <w:r>
        <w:rPr>
          <w:rFonts w:ascii="Garamond" w:hAnsi="Garamond" w:cs="Arial"/>
          <w:bCs/>
          <w:sz w:val="21"/>
        </w:rPr>
        <w:t>:</w:t>
      </w:r>
      <w:r>
        <w:rPr>
          <w:rFonts w:ascii="Garamond" w:hAnsi="Garamond" w:cs="Arial"/>
          <w:b/>
          <w:sz w:val="21"/>
        </w:rPr>
        <w:t xml:space="preserve"> </w:t>
      </w:r>
    </w:p>
    <w:p w:rsidR="002B2FAE" w:rsidRDefault="002B2FAE" w:rsidP="002B2FAE">
      <w:pPr>
        <w:pStyle w:val="Stopka"/>
        <w:tabs>
          <w:tab w:val="left" w:pos="360"/>
        </w:tabs>
        <w:spacing w:line="288" w:lineRule="auto"/>
        <w:ind w:left="360"/>
        <w:jc w:val="both"/>
        <w:rPr>
          <w:rFonts w:ascii="Garamond" w:hAnsi="Garamond" w:cs="Arial"/>
          <w:b/>
          <w:sz w:val="21"/>
        </w:rPr>
      </w:pPr>
    </w:p>
    <w:p w:rsidR="002B2FAE" w:rsidRDefault="002B2FAE" w:rsidP="002B2FAE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t>Nazwa dokumentu . . . . . . . . . . . . . . . . . . . . . . . . . . . . . . . . . . . . . . . . . . . . . . . . . . . . . . . . . . . . . . . . . . . . . . . . . . .</w:t>
      </w:r>
    </w:p>
    <w:p w:rsidR="002B2FAE" w:rsidRDefault="002B2FAE" w:rsidP="002B2FAE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t xml:space="preserve">. . . . . . . . . . . . . . . . . . . . . . . . . . . . . . . . . . . . . . . . . . . .  . . . . . . . . . . . . . . . . . </w:t>
      </w:r>
      <w:r>
        <w:rPr>
          <w:rFonts w:ascii="Garamond" w:hAnsi="Garamond" w:cs="Arial"/>
          <w:kern w:val="144"/>
          <w:sz w:val="21"/>
          <w:szCs w:val="22"/>
        </w:rPr>
        <w:t xml:space="preserve"> </w:t>
      </w:r>
      <w:r>
        <w:rPr>
          <w:rFonts w:ascii="Garamond" w:hAnsi="Garamond" w:cs="Tahoma"/>
          <w:kern w:val="144"/>
          <w:sz w:val="21"/>
          <w:szCs w:val="22"/>
        </w:rPr>
        <w:t xml:space="preserve">zał. nr . . . . . . . . . . . . . . . . . . . . . . . </w:t>
      </w:r>
    </w:p>
    <w:p w:rsidR="002B2FAE" w:rsidRDefault="002B2FAE" w:rsidP="002B2FAE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t>Nazwa dokumentu . . . . . . . . . . . . . . . . . . . . . . . . . . . . . . . . . . . . . . . . . . . . . . . . . . . . . . . . . . . . . . . . . . . . . . . . . . .</w:t>
      </w:r>
    </w:p>
    <w:p w:rsidR="002B2FAE" w:rsidRDefault="002B2FAE" w:rsidP="002B2FAE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t xml:space="preserve">. . . . . . . . . . . . . . . . . . . . . . . . . . . . . . . . . . . . . . . . . . . .  . . . . . . . . . . . . . . . . . </w:t>
      </w:r>
      <w:r>
        <w:rPr>
          <w:rFonts w:ascii="Garamond" w:hAnsi="Garamond" w:cs="Arial"/>
          <w:kern w:val="144"/>
          <w:sz w:val="21"/>
          <w:szCs w:val="22"/>
        </w:rPr>
        <w:t xml:space="preserve"> </w:t>
      </w:r>
      <w:r>
        <w:rPr>
          <w:rFonts w:ascii="Garamond" w:hAnsi="Garamond" w:cs="Tahoma"/>
          <w:kern w:val="144"/>
          <w:sz w:val="21"/>
          <w:szCs w:val="22"/>
        </w:rPr>
        <w:t>zał. nr . . . . . . . . . . . . . . . . . . . . . . .</w:t>
      </w:r>
    </w:p>
    <w:p w:rsidR="002B2FAE" w:rsidRDefault="002B2FAE" w:rsidP="002B2FAE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t>Nazwa dokumentu . . . . . . . . . . . . . . . . . . . . . . . . . . . . . . . . . . . . . . . . . . . . . . . . . . . . . . . . . . . . . . . . . . . . . . . . . . .</w:t>
      </w:r>
    </w:p>
    <w:p w:rsidR="002B2FAE" w:rsidRDefault="002B2FAE" w:rsidP="002B2FAE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t xml:space="preserve">. . . . . . . . . . . . . . . . . . . . . . . . . . . . . . . . . . . . . . . . . . . .  . . . . . . . . . . . . . . . . . </w:t>
      </w:r>
      <w:r>
        <w:rPr>
          <w:rFonts w:ascii="Garamond" w:hAnsi="Garamond" w:cs="Arial"/>
          <w:kern w:val="144"/>
          <w:sz w:val="21"/>
          <w:szCs w:val="22"/>
        </w:rPr>
        <w:t xml:space="preserve"> </w:t>
      </w:r>
      <w:r>
        <w:rPr>
          <w:rFonts w:ascii="Garamond" w:hAnsi="Garamond" w:cs="Tahoma"/>
          <w:kern w:val="144"/>
          <w:sz w:val="21"/>
          <w:szCs w:val="22"/>
        </w:rPr>
        <w:t>zał. nr . . . . . . . . . . . . . . . . . . . . . . .</w:t>
      </w:r>
    </w:p>
    <w:p w:rsidR="000A3172" w:rsidRDefault="000A3172" w:rsidP="00660B07">
      <w:pPr>
        <w:pStyle w:val="Stopka"/>
        <w:tabs>
          <w:tab w:val="left" w:pos="0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0A3172" w:rsidRDefault="000A3172" w:rsidP="0029046B">
      <w:pPr>
        <w:pStyle w:val="Stopka"/>
        <w:numPr>
          <w:ilvl w:val="0"/>
          <w:numId w:val="1"/>
        </w:numPr>
        <w:tabs>
          <w:tab w:val="left" w:pos="540"/>
        </w:tabs>
        <w:spacing w:line="288" w:lineRule="auto"/>
        <w:ind w:right="-142"/>
        <w:jc w:val="both"/>
        <w:rPr>
          <w:rFonts w:ascii="Garamond" w:hAnsi="Garamond"/>
          <w:b/>
          <w:bCs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Okres i warunki gwarancji</w:t>
      </w:r>
      <w:r>
        <w:rPr>
          <w:rFonts w:ascii="Garamond" w:hAnsi="Garamond"/>
          <w:bCs/>
          <w:kern w:val="144"/>
          <w:sz w:val="21"/>
          <w:szCs w:val="22"/>
        </w:rPr>
        <w:t xml:space="preserve"> [</w:t>
      </w:r>
      <w:r>
        <w:rPr>
          <w:rFonts w:ascii="Garamond" w:hAnsi="Garamond"/>
          <w:kern w:val="144"/>
          <w:sz w:val="21"/>
          <w:szCs w:val="22"/>
        </w:rPr>
        <w:t>Zgodnie z rozdziałem V pkt 4 SIWZ]:</w:t>
      </w:r>
    </w:p>
    <w:p w:rsidR="000A3172" w:rsidRDefault="000A3172" w:rsidP="000A3172">
      <w:pPr>
        <w:pStyle w:val="Stopka"/>
        <w:tabs>
          <w:tab w:val="left" w:pos="360"/>
        </w:tabs>
        <w:spacing w:line="288" w:lineRule="auto"/>
        <w:jc w:val="both"/>
        <w:rPr>
          <w:rFonts w:ascii="Garamond" w:hAnsi="Garamond" w:cs="Tahoma"/>
          <w:bCs/>
          <w:kern w:val="144"/>
          <w:sz w:val="21"/>
          <w:szCs w:val="22"/>
        </w:rPr>
      </w:pPr>
      <w:r>
        <w:rPr>
          <w:rFonts w:ascii="Garamond" w:hAnsi="Garamond" w:cs="Tahoma"/>
          <w:bCs/>
          <w:kern w:val="144"/>
          <w:sz w:val="21"/>
          <w:szCs w:val="22"/>
        </w:rPr>
        <w:tab/>
        <w:t>Niniejszym potwierdzam i akceptuję okres i warunki gwarancji określone w rozdz. V pkt 4 SIWZ.</w:t>
      </w:r>
    </w:p>
    <w:p w:rsidR="002B2FAE" w:rsidRDefault="002B2FAE" w:rsidP="00660B07">
      <w:pPr>
        <w:pStyle w:val="Stopka"/>
        <w:tabs>
          <w:tab w:val="left" w:pos="0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660B07" w:rsidRDefault="00660B07" w:rsidP="0029046B">
      <w:pPr>
        <w:pStyle w:val="Stopka"/>
        <w:numPr>
          <w:ilvl w:val="0"/>
          <w:numId w:val="1"/>
        </w:numPr>
        <w:tabs>
          <w:tab w:val="left" w:pos="540"/>
        </w:tabs>
        <w:spacing w:line="288" w:lineRule="auto"/>
        <w:ind w:right="-142"/>
        <w:jc w:val="both"/>
        <w:rPr>
          <w:rFonts w:ascii="Garamond" w:hAnsi="Garamond"/>
          <w:b/>
          <w:bCs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Warunki płatności</w:t>
      </w:r>
      <w:r w:rsidR="00E514DF">
        <w:rPr>
          <w:rFonts w:ascii="Garamond" w:hAnsi="Garamond"/>
          <w:bCs/>
          <w:kern w:val="144"/>
          <w:sz w:val="21"/>
          <w:szCs w:val="22"/>
        </w:rPr>
        <w:t xml:space="preserve"> [</w:t>
      </w:r>
      <w:r>
        <w:rPr>
          <w:rFonts w:ascii="Garamond" w:hAnsi="Garamond"/>
          <w:kern w:val="144"/>
          <w:sz w:val="21"/>
          <w:szCs w:val="22"/>
        </w:rPr>
        <w:t>Zgodnie z rozdziałem V pkt 5 SIWZ]:</w:t>
      </w:r>
    </w:p>
    <w:p w:rsidR="00660B07" w:rsidRDefault="00660B07" w:rsidP="00660B07">
      <w:pPr>
        <w:pStyle w:val="Stopka"/>
        <w:tabs>
          <w:tab w:val="left" w:pos="360"/>
        </w:tabs>
        <w:spacing w:line="288" w:lineRule="auto"/>
        <w:jc w:val="both"/>
        <w:rPr>
          <w:rFonts w:ascii="Garamond" w:hAnsi="Garamond" w:cs="Tahoma"/>
          <w:bCs/>
          <w:kern w:val="144"/>
          <w:sz w:val="21"/>
          <w:szCs w:val="22"/>
        </w:rPr>
      </w:pPr>
      <w:r>
        <w:rPr>
          <w:rFonts w:ascii="Garamond" w:hAnsi="Garamond" w:cs="Tahoma"/>
          <w:bCs/>
          <w:kern w:val="144"/>
          <w:sz w:val="21"/>
          <w:szCs w:val="22"/>
        </w:rPr>
        <w:tab/>
        <w:t>Niniejszym potwierdzam i akceptuję warunki płatności określone w rozdz. V pkt 5 SIWZ.</w:t>
      </w:r>
    </w:p>
    <w:p w:rsidR="00660B07" w:rsidRDefault="00660B07" w:rsidP="00660B07">
      <w:pPr>
        <w:pStyle w:val="Stopka"/>
        <w:tabs>
          <w:tab w:val="left" w:pos="0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660B07" w:rsidRDefault="00660B07" w:rsidP="0029046B">
      <w:pPr>
        <w:pStyle w:val="Stopka"/>
        <w:numPr>
          <w:ilvl w:val="0"/>
          <w:numId w:val="1"/>
        </w:numPr>
        <w:tabs>
          <w:tab w:val="left" w:pos="540"/>
        </w:tabs>
        <w:spacing w:line="288" w:lineRule="auto"/>
        <w:jc w:val="both"/>
        <w:rPr>
          <w:rFonts w:ascii="Garamond" w:hAnsi="Garamond"/>
          <w:b/>
          <w:bCs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Sposób kalkulacji ceny</w:t>
      </w:r>
      <w:r w:rsidR="00E514DF">
        <w:rPr>
          <w:rFonts w:ascii="Garamond" w:hAnsi="Garamond"/>
          <w:bCs/>
          <w:kern w:val="144"/>
          <w:sz w:val="21"/>
          <w:szCs w:val="22"/>
        </w:rPr>
        <w:t xml:space="preserve"> [</w:t>
      </w:r>
      <w:r>
        <w:rPr>
          <w:rFonts w:ascii="Garamond" w:hAnsi="Garamond"/>
          <w:kern w:val="144"/>
          <w:sz w:val="21"/>
          <w:szCs w:val="22"/>
        </w:rPr>
        <w:t>Zgodnie z rozdziałem V pkt 6 SIWZ]:</w:t>
      </w:r>
    </w:p>
    <w:p w:rsidR="00660B07" w:rsidRDefault="00660B07" w:rsidP="00660B07">
      <w:pPr>
        <w:pStyle w:val="Tekstpodstawowywcity2"/>
        <w:rPr>
          <w:sz w:val="21"/>
        </w:rPr>
      </w:pPr>
      <w:r>
        <w:rPr>
          <w:sz w:val="21"/>
        </w:rPr>
        <w:t>Niniejszym potwierdzam sposób kalkulacji ceny przedmiotu zamówienia zgodnie z wymogami określonymi w rozdziale V pkt 6 SIWZ.</w:t>
      </w:r>
    </w:p>
    <w:p w:rsidR="00660B07" w:rsidRDefault="00660B07" w:rsidP="00660B07">
      <w:pPr>
        <w:pStyle w:val="Stopka"/>
        <w:tabs>
          <w:tab w:val="left" w:pos="0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660B07" w:rsidRDefault="00660B07" w:rsidP="0029046B">
      <w:pPr>
        <w:pStyle w:val="Stopka"/>
        <w:numPr>
          <w:ilvl w:val="0"/>
          <w:numId w:val="1"/>
        </w:numPr>
        <w:tabs>
          <w:tab w:val="left" w:pos="540"/>
        </w:tabs>
        <w:spacing w:line="288" w:lineRule="auto"/>
        <w:jc w:val="both"/>
        <w:rPr>
          <w:rFonts w:ascii="Garamond" w:hAnsi="Garamond" w:cs="Tahoma"/>
          <w:b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Obowiązki wykonawcy</w:t>
      </w:r>
      <w:r w:rsidR="00E514DF">
        <w:rPr>
          <w:rFonts w:ascii="Garamond" w:hAnsi="Garamond"/>
          <w:bCs/>
          <w:kern w:val="144"/>
          <w:sz w:val="21"/>
          <w:szCs w:val="22"/>
        </w:rPr>
        <w:t xml:space="preserve"> [</w:t>
      </w:r>
      <w:r>
        <w:rPr>
          <w:rFonts w:ascii="Garamond" w:hAnsi="Garamond"/>
          <w:kern w:val="144"/>
          <w:sz w:val="21"/>
          <w:szCs w:val="22"/>
        </w:rPr>
        <w:t>Zgodnie z rozdziałem V pkt 7 SIWZ]:</w:t>
      </w:r>
    </w:p>
    <w:p w:rsidR="00660B07" w:rsidRDefault="00660B07" w:rsidP="00660B07">
      <w:pPr>
        <w:tabs>
          <w:tab w:val="left" w:pos="360"/>
        </w:tabs>
        <w:spacing w:line="288" w:lineRule="auto"/>
        <w:ind w:left="360"/>
        <w:jc w:val="both"/>
        <w:rPr>
          <w:rFonts w:ascii="Garamond" w:hAnsi="Garamond" w:cs="Tahoma"/>
          <w:bCs/>
          <w:kern w:val="144"/>
          <w:sz w:val="21"/>
          <w:szCs w:val="22"/>
        </w:rPr>
      </w:pPr>
      <w:r>
        <w:rPr>
          <w:rFonts w:ascii="Garamond" w:hAnsi="Garamond" w:cs="Tahoma"/>
          <w:bCs/>
          <w:kern w:val="144"/>
          <w:sz w:val="21"/>
          <w:szCs w:val="22"/>
        </w:rPr>
        <w:t>Niniejszym przyjmuję do wiadomości i wyrażam zgodę na obowiązki Wykonawcy zgodnie z wymogami określonymi w rozdziale V</w:t>
      </w:r>
      <w:r w:rsidR="00E514DF">
        <w:rPr>
          <w:rFonts w:ascii="Garamond" w:hAnsi="Garamond" w:cs="Tahoma"/>
          <w:bCs/>
          <w:kern w:val="144"/>
          <w:sz w:val="21"/>
          <w:szCs w:val="22"/>
        </w:rPr>
        <w:t xml:space="preserve"> </w:t>
      </w:r>
      <w:r>
        <w:rPr>
          <w:rFonts w:ascii="Garamond" w:hAnsi="Garamond" w:cs="Tahoma"/>
          <w:bCs/>
          <w:kern w:val="144"/>
          <w:sz w:val="21"/>
          <w:szCs w:val="22"/>
        </w:rPr>
        <w:t>pkt 7 SIWZ.</w:t>
      </w:r>
    </w:p>
    <w:p w:rsidR="00660B07" w:rsidRDefault="00660B07" w:rsidP="00660B07">
      <w:pPr>
        <w:tabs>
          <w:tab w:val="left" w:pos="360"/>
        </w:tabs>
        <w:spacing w:line="288" w:lineRule="auto"/>
        <w:ind w:left="360"/>
        <w:jc w:val="both"/>
        <w:rPr>
          <w:rFonts w:ascii="Garamond" w:hAnsi="Garamond" w:cs="Tahoma"/>
          <w:bCs/>
          <w:kern w:val="144"/>
          <w:sz w:val="21"/>
          <w:szCs w:val="22"/>
        </w:rPr>
      </w:pPr>
    </w:p>
    <w:p w:rsidR="00660B07" w:rsidRDefault="00660B07" w:rsidP="00660B07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bCs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V</w:t>
      </w:r>
      <w:r>
        <w:rPr>
          <w:rFonts w:ascii="Garamond" w:hAnsi="Garamond" w:cs="Tahoma"/>
          <w:bCs/>
          <w:kern w:val="144"/>
          <w:sz w:val="21"/>
          <w:szCs w:val="22"/>
        </w:rPr>
        <w:t>.</w:t>
      </w:r>
      <w:r>
        <w:rPr>
          <w:rFonts w:ascii="Garamond" w:hAnsi="Garamond" w:cs="Tahoma"/>
          <w:b/>
          <w:kern w:val="144"/>
          <w:sz w:val="21"/>
          <w:szCs w:val="22"/>
        </w:rPr>
        <w:t xml:space="preserve">   </w:t>
      </w:r>
      <w:r>
        <w:rPr>
          <w:rFonts w:ascii="Garamond" w:hAnsi="Garamond" w:cs="Tahoma"/>
          <w:b/>
          <w:bCs/>
          <w:kern w:val="144"/>
          <w:sz w:val="21"/>
          <w:szCs w:val="22"/>
        </w:rPr>
        <w:t xml:space="preserve">WPŁATA WADIUM   </w:t>
      </w:r>
    </w:p>
    <w:p w:rsidR="00660B07" w:rsidRDefault="00660B07" w:rsidP="00660B07">
      <w:pPr>
        <w:shd w:val="clear" w:color="auto" w:fill="E6E6E6"/>
        <w:spacing w:line="288" w:lineRule="auto"/>
        <w:jc w:val="center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/>
          <w:bCs/>
          <w:kern w:val="144"/>
          <w:sz w:val="18"/>
          <w:szCs w:val="22"/>
        </w:rPr>
        <w:t xml:space="preserve">[ </w:t>
      </w:r>
      <w:r>
        <w:rPr>
          <w:rFonts w:ascii="Garamond" w:hAnsi="Garamond"/>
          <w:kern w:val="144"/>
          <w:sz w:val="18"/>
          <w:szCs w:val="22"/>
        </w:rPr>
        <w:t xml:space="preserve">Zgodnie z rozdziałem II Specyfikacji Istotnych Warunków Zamówienia </w:t>
      </w:r>
      <w:r>
        <w:rPr>
          <w:rFonts w:ascii="Garamond" w:hAnsi="Garamond"/>
          <w:bCs/>
          <w:kern w:val="144"/>
          <w:sz w:val="18"/>
          <w:szCs w:val="22"/>
        </w:rPr>
        <w:t>]</w:t>
      </w:r>
    </w:p>
    <w:p w:rsidR="00720BD7" w:rsidRPr="00720BD7" w:rsidRDefault="00720BD7" w:rsidP="00720BD7">
      <w:pPr>
        <w:keepNext/>
        <w:ind w:left="360"/>
        <w:outlineLvl w:val="2"/>
        <w:rPr>
          <w:rFonts w:ascii="Garamond" w:hAnsi="Garamond"/>
          <w:b/>
          <w:bCs/>
          <w:iCs/>
          <w:smallCaps/>
          <w:color w:val="0000FF"/>
          <w:sz w:val="12"/>
        </w:rPr>
      </w:pPr>
    </w:p>
    <w:p w:rsidR="00720BD7" w:rsidRPr="00720BD7" w:rsidRDefault="00720BD7" w:rsidP="00720BD7">
      <w:pPr>
        <w:keepNext/>
        <w:ind w:left="360"/>
        <w:outlineLvl w:val="2"/>
        <w:rPr>
          <w:rFonts w:ascii="Garamond" w:hAnsi="Garamond"/>
          <w:b/>
          <w:bCs/>
          <w:iCs/>
          <w:smallCaps/>
          <w:color w:val="0000FF"/>
          <w:sz w:val="18"/>
        </w:rPr>
      </w:pPr>
    </w:p>
    <w:p w:rsidR="00660B07" w:rsidRDefault="00660B07" w:rsidP="0029046B">
      <w:pPr>
        <w:keepNext/>
        <w:numPr>
          <w:ilvl w:val="0"/>
          <w:numId w:val="2"/>
        </w:numPr>
        <w:spacing w:after="200" w:line="360" w:lineRule="auto"/>
        <w:jc w:val="both"/>
        <w:outlineLvl w:val="4"/>
        <w:rPr>
          <w:rFonts w:ascii="Garamond" w:hAnsi="Garamond" w:cs="Tahoma"/>
          <w:b/>
          <w:kern w:val="144"/>
          <w:sz w:val="21"/>
          <w:szCs w:val="21"/>
        </w:rPr>
      </w:pPr>
      <w:r>
        <w:rPr>
          <w:rFonts w:ascii="Garamond" w:hAnsi="Garamond" w:cs="Tahoma"/>
          <w:b/>
          <w:kern w:val="144"/>
          <w:sz w:val="21"/>
          <w:szCs w:val="21"/>
        </w:rPr>
        <w:t>Forma, w jakiej zostało wniesione wadium:</w:t>
      </w:r>
    </w:p>
    <w:p w:rsidR="00660B07" w:rsidRDefault="00660B07" w:rsidP="00660B07">
      <w:pPr>
        <w:spacing w:line="360" w:lineRule="auto"/>
        <w:rPr>
          <w:rFonts w:ascii="Garamond" w:hAnsi="Garamond" w:cs="Tahoma"/>
          <w:kern w:val="144"/>
          <w:sz w:val="21"/>
          <w:szCs w:val="21"/>
        </w:rPr>
      </w:pPr>
      <w:r>
        <w:rPr>
          <w:rFonts w:ascii="Garamond" w:hAnsi="Garamond" w:cs="Tahoma"/>
          <w:kern w:val="144"/>
          <w:sz w:val="21"/>
          <w:szCs w:val="21"/>
        </w:rPr>
        <w:t>. . . . . . . . . . . . . . . . . . . . . . . . . . . . . . . . . . . . . . . . . . . . . . . . . . . . . . . . . . . . . . . . . . . . . zał. nr</w:t>
      </w:r>
      <w:r>
        <w:rPr>
          <w:rFonts w:ascii="Garamond" w:hAnsi="Garamond" w:cs="Tahoma"/>
          <w:kern w:val="144"/>
          <w:sz w:val="21"/>
          <w:szCs w:val="21"/>
        </w:rPr>
        <w:tab/>
        <w:t xml:space="preserve">. . . . . . . . . . . . . . . . .  </w:t>
      </w:r>
    </w:p>
    <w:p w:rsidR="00660B07" w:rsidRDefault="00660B07" w:rsidP="0029046B">
      <w:pPr>
        <w:numPr>
          <w:ilvl w:val="0"/>
          <w:numId w:val="2"/>
        </w:numPr>
        <w:spacing w:after="200" w:line="360" w:lineRule="auto"/>
        <w:rPr>
          <w:rFonts w:ascii="Garamond" w:hAnsi="Garamond" w:cs="Tahoma"/>
          <w:b/>
          <w:sz w:val="21"/>
          <w:szCs w:val="21"/>
        </w:rPr>
      </w:pPr>
      <w:r>
        <w:rPr>
          <w:rFonts w:ascii="Garamond" w:hAnsi="Garamond" w:cs="Tahoma"/>
          <w:b/>
          <w:sz w:val="21"/>
          <w:szCs w:val="21"/>
        </w:rPr>
        <w:t>Numer konta, na jakie Zamawiający dokonuje zwrotu wadium:</w:t>
      </w:r>
    </w:p>
    <w:p w:rsidR="00660B07" w:rsidRDefault="00660B07" w:rsidP="00660B07">
      <w:pPr>
        <w:rPr>
          <w:rFonts w:ascii="Garamond" w:hAnsi="Garamond" w:cs="Tahoma"/>
          <w:kern w:val="144"/>
          <w:sz w:val="21"/>
          <w:szCs w:val="21"/>
        </w:rPr>
      </w:pPr>
      <w:r>
        <w:rPr>
          <w:rFonts w:ascii="Garamond" w:hAnsi="Garamond" w:cs="Tahoma"/>
          <w:kern w:val="144"/>
          <w:sz w:val="21"/>
          <w:szCs w:val="21"/>
        </w:rPr>
        <w:t xml:space="preserve">. . . . . . . . . . . . . . . . . . . . . . . . . . . . . . . . . . . . . . . . . . . . . . . . . . . . . . . . . . . . . . . . . . . . . . . . . . . . . . . . . . . . . . . . . . . . . . . . . </w:t>
      </w:r>
    </w:p>
    <w:p w:rsidR="00660B07" w:rsidRDefault="00660B07" w:rsidP="00660B07">
      <w:pPr>
        <w:rPr>
          <w:rFonts w:ascii="Garamond" w:hAnsi="Garamond" w:cs="Tahoma"/>
          <w:i/>
          <w:iCs/>
          <w:kern w:val="144"/>
          <w:sz w:val="22"/>
          <w:szCs w:val="20"/>
        </w:rPr>
      </w:pPr>
      <w:r>
        <w:rPr>
          <w:rFonts w:ascii="Garamond" w:hAnsi="Garamond" w:cs="Tahoma"/>
          <w:i/>
          <w:iCs/>
          <w:kern w:val="144"/>
          <w:sz w:val="22"/>
          <w:szCs w:val="20"/>
        </w:rPr>
        <w:t>( wypełnia się w przypadku wniesienia wadium w pieniądzu )</w:t>
      </w:r>
    </w:p>
    <w:p w:rsidR="00BA336C" w:rsidRDefault="00BA336C" w:rsidP="00660B07">
      <w:pPr>
        <w:shd w:val="clear" w:color="auto" w:fill="FFFFFF"/>
        <w:spacing w:line="288" w:lineRule="auto"/>
        <w:rPr>
          <w:rFonts w:ascii="Garamond" w:hAnsi="Garamond" w:cs="Tahoma"/>
          <w:kern w:val="144"/>
          <w:sz w:val="18"/>
          <w:szCs w:val="22"/>
        </w:rPr>
      </w:pPr>
    </w:p>
    <w:p w:rsidR="00660B07" w:rsidRDefault="00660B07" w:rsidP="00660B07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caps/>
          <w:color w:val="FF0000"/>
          <w:kern w:val="144"/>
          <w:sz w:val="21"/>
          <w:szCs w:val="22"/>
        </w:rPr>
      </w:pPr>
      <w:r>
        <w:rPr>
          <w:rFonts w:ascii="Garamond" w:hAnsi="Garamond" w:cs="Tahoma"/>
          <w:b/>
          <w:caps/>
          <w:kern w:val="144"/>
          <w:sz w:val="21"/>
          <w:szCs w:val="22"/>
        </w:rPr>
        <w:t>vI.   OŚWIADCZAm</w:t>
      </w:r>
      <w:r>
        <w:rPr>
          <w:rFonts w:ascii="Garamond" w:hAnsi="Garamond" w:cs="Tahoma"/>
          <w:bCs/>
          <w:caps/>
          <w:kern w:val="144"/>
          <w:sz w:val="21"/>
          <w:szCs w:val="22"/>
        </w:rPr>
        <w:t xml:space="preserve">, </w:t>
      </w:r>
      <w:r>
        <w:rPr>
          <w:rFonts w:ascii="Garamond" w:hAnsi="Garamond" w:cs="Tahoma"/>
          <w:b/>
          <w:caps/>
          <w:kern w:val="144"/>
          <w:sz w:val="21"/>
          <w:szCs w:val="22"/>
        </w:rPr>
        <w:t xml:space="preserve">ŻE ZAPOZNAŁem SIĘ ZE SPECYFIKACJĄ ISTOTNYCH WARUNKÓW ZAMÓWIENIA I potwierdzam spełnienie wszystkich zawartych </w:t>
      </w:r>
    </w:p>
    <w:p w:rsidR="00660B07" w:rsidRDefault="00660B07" w:rsidP="00660B07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caps/>
          <w:kern w:val="144"/>
          <w:sz w:val="21"/>
          <w:szCs w:val="22"/>
        </w:rPr>
      </w:pPr>
      <w:r>
        <w:rPr>
          <w:rFonts w:ascii="Garamond" w:hAnsi="Garamond" w:cs="Tahoma"/>
          <w:b/>
          <w:caps/>
          <w:kern w:val="144"/>
          <w:sz w:val="21"/>
          <w:szCs w:val="22"/>
        </w:rPr>
        <w:t>w niej wymogów</w:t>
      </w:r>
    </w:p>
    <w:p w:rsidR="00660B07" w:rsidRDefault="00660B07" w:rsidP="00660B07">
      <w:pPr>
        <w:shd w:val="clear" w:color="auto" w:fill="FFFFFF"/>
        <w:spacing w:line="288" w:lineRule="auto"/>
        <w:rPr>
          <w:rFonts w:ascii="Garamond" w:hAnsi="Garamond" w:cs="Tahoma"/>
          <w:kern w:val="144"/>
          <w:sz w:val="18"/>
          <w:szCs w:val="22"/>
        </w:rPr>
      </w:pPr>
    </w:p>
    <w:p w:rsidR="00660B07" w:rsidRDefault="000A3172" w:rsidP="00660B07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bCs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VI</w:t>
      </w:r>
      <w:r w:rsidR="00BA336C">
        <w:rPr>
          <w:rFonts w:ascii="Garamond" w:hAnsi="Garamond" w:cs="Tahoma"/>
          <w:b/>
          <w:kern w:val="144"/>
          <w:sz w:val="21"/>
          <w:szCs w:val="22"/>
        </w:rPr>
        <w:t>I</w:t>
      </w:r>
      <w:r w:rsidR="00660B07">
        <w:rPr>
          <w:rFonts w:ascii="Garamond" w:hAnsi="Garamond" w:cs="Tahoma"/>
          <w:b/>
          <w:kern w:val="144"/>
          <w:sz w:val="21"/>
          <w:szCs w:val="22"/>
        </w:rPr>
        <w:t xml:space="preserve">.   </w:t>
      </w:r>
      <w:r w:rsidR="00660B07">
        <w:rPr>
          <w:rFonts w:ascii="Garamond" w:hAnsi="Garamond" w:cs="Tahoma"/>
          <w:b/>
          <w:bCs/>
          <w:kern w:val="144"/>
          <w:sz w:val="21"/>
          <w:szCs w:val="22"/>
        </w:rPr>
        <w:t xml:space="preserve">POTWIERDZAM PRZYJĘCIE DO WIADOMOŚCI ORAZ WYRAŻAM ZGODĘ  NA WARUNKI </w:t>
      </w:r>
    </w:p>
    <w:p w:rsidR="00660B07" w:rsidRDefault="00660B07" w:rsidP="00660B07">
      <w:pPr>
        <w:shd w:val="clear" w:color="auto" w:fill="E6E6E6"/>
        <w:spacing w:line="288" w:lineRule="auto"/>
        <w:jc w:val="center"/>
        <w:rPr>
          <w:rFonts w:ascii="Garamond" w:hAnsi="Garamond"/>
          <w:bCs/>
          <w:kern w:val="144"/>
          <w:sz w:val="21"/>
          <w:szCs w:val="22"/>
        </w:rPr>
      </w:pPr>
      <w:r>
        <w:rPr>
          <w:rFonts w:ascii="Garamond" w:hAnsi="Garamond" w:cs="Tahoma"/>
          <w:b/>
          <w:bCs/>
          <w:kern w:val="144"/>
          <w:sz w:val="21"/>
          <w:szCs w:val="22"/>
        </w:rPr>
        <w:t>I USTALENIA</w:t>
      </w:r>
      <w:r>
        <w:rPr>
          <w:rFonts w:ascii="Garamond" w:hAnsi="Garamond" w:cs="Tahoma"/>
          <w:kern w:val="144"/>
          <w:sz w:val="21"/>
          <w:szCs w:val="22"/>
        </w:rPr>
        <w:t xml:space="preserve">, </w:t>
      </w:r>
      <w:r>
        <w:rPr>
          <w:rFonts w:ascii="Garamond" w:hAnsi="Garamond" w:cs="Tahoma"/>
          <w:b/>
          <w:bCs/>
          <w:kern w:val="144"/>
          <w:sz w:val="21"/>
          <w:szCs w:val="22"/>
        </w:rPr>
        <w:t>KTÓRE BĘDĄ WPROWADZONE DO UMOWY</w:t>
      </w:r>
      <w:r>
        <w:rPr>
          <w:rFonts w:ascii="Garamond" w:hAnsi="Garamond"/>
          <w:bCs/>
          <w:kern w:val="144"/>
          <w:sz w:val="21"/>
          <w:szCs w:val="22"/>
        </w:rPr>
        <w:t xml:space="preserve"> </w:t>
      </w:r>
    </w:p>
    <w:p w:rsidR="00660B07" w:rsidRDefault="00660B07" w:rsidP="00660B07">
      <w:pPr>
        <w:shd w:val="clear" w:color="auto" w:fill="E6E6E6"/>
        <w:spacing w:line="288" w:lineRule="auto"/>
        <w:jc w:val="center"/>
        <w:rPr>
          <w:rFonts w:ascii="Garamond" w:hAnsi="Garamond"/>
          <w:bCs/>
          <w:kern w:val="144"/>
          <w:sz w:val="18"/>
          <w:szCs w:val="22"/>
        </w:rPr>
      </w:pPr>
      <w:r>
        <w:rPr>
          <w:rFonts w:ascii="Garamond" w:hAnsi="Garamond"/>
          <w:bCs/>
          <w:kern w:val="144"/>
          <w:sz w:val="18"/>
          <w:szCs w:val="22"/>
        </w:rPr>
        <w:t>[</w:t>
      </w:r>
      <w:r w:rsidR="00720BD7">
        <w:rPr>
          <w:rFonts w:ascii="Garamond" w:hAnsi="Garamond"/>
          <w:kern w:val="144"/>
          <w:sz w:val="18"/>
          <w:szCs w:val="22"/>
        </w:rPr>
        <w:t xml:space="preserve">Zgodnie z załącznikiem </w:t>
      </w:r>
      <w:r>
        <w:rPr>
          <w:rFonts w:ascii="Garamond" w:hAnsi="Garamond"/>
          <w:kern w:val="144"/>
          <w:sz w:val="18"/>
          <w:szCs w:val="22"/>
        </w:rPr>
        <w:t>do Specyfikacji Istotnych Warunków Zamówienia</w:t>
      </w:r>
      <w:r>
        <w:rPr>
          <w:rFonts w:ascii="Garamond" w:hAnsi="Garamond"/>
          <w:bCs/>
          <w:kern w:val="144"/>
          <w:sz w:val="18"/>
          <w:szCs w:val="22"/>
        </w:rPr>
        <w:t>]</w:t>
      </w:r>
    </w:p>
    <w:p w:rsidR="00660B07" w:rsidRDefault="00660B07" w:rsidP="00660B07">
      <w:pPr>
        <w:shd w:val="clear" w:color="auto" w:fill="FFFFFF"/>
        <w:spacing w:line="288" w:lineRule="auto"/>
        <w:rPr>
          <w:rFonts w:ascii="Garamond" w:hAnsi="Garamond" w:cs="Tahoma"/>
          <w:kern w:val="144"/>
          <w:sz w:val="18"/>
          <w:szCs w:val="22"/>
        </w:rPr>
      </w:pPr>
    </w:p>
    <w:p w:rsidR="005263E5" w:rsidRDefault="005263E5" w:rsidP="00660B07">
      <w:pPr>
        <w:shd w:val="clear" w:color="auto" w:fill="FFFFFF"/>
        <w:spacing w:line="288" w:lineRule="auto"/>
        <w:rPr>
          <w:rFonts w:ascii="Garamond" w:hAnsi="Garamond" w:cs="Tahoma"/>
          <w:kern w:val="144"/>
          <w:sz w:val="18"/>
          <w:szCs w:val="22"/>
        </w:rPr>
      </w:pPr>
    </w:p>
    <w:p w:rsidR="00660B07" w:rsidRDefault="000A3172" w:rsidP="00660B07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smallCaps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lastRenderedPageBreak/>
        <w:t>VIII</w:t>
      </w:r>
      <w:r w:rsidR="00660B07">
        <w:rPr>
          <w:rFonts w:ascii="Garamond" w:hAnsi="Garamond" w:cs="Tahoma"/>
          <w:b/>
          <w:kern w:val="144"/>
          <w:sz w:val="21"/>
          <w:szCs w:val="22"/>
        </w:rPr>
        <w:t>.   CZĘŚCI ZAMÓWIENIA</w:t>
      </w:r>
      <w:r w:rsidR="00660B07">
        <w:rPr>
          <w:rFonts w:ascii="Garamond" w:hAnsi="Garamond" w:cs="Tahoma"/>
          <w:bCs/>
          <w:kern w:val="144"/>
          <w:sz w:val="21"/>
          <w:szCs w:val="22"/>
        </w:rPr>
        <w:t>,</w:t>
      </w:r>
      <w:r w:rsidR="00660B07">
        <w:rPr>
          <w:rFonts w:ascii="Garamond" w:hAnsi="Garamond" w:cs="Tahoma"/>
          <w:b/>
          <w:kern w:val="144"/>
          <w:sz w:val="21"/>
          <w:szCs w:val="22"/>
        </w:rPr>
        <w:t xml:space="preserve">  KTÓRYCH WYKONANIE WYKONAWCA  </w:t>
      </w:r>
      <w:r w:rsidR="00660B07">
        <w:rPr>
          <w:rFonts w:ascii="Garamond" w:hAnsi="Garamond" w:cs="Tahoma"/>
          <w:b/>
          <w:smallCaps/>
          <w:kern w:val="144"/>
          <w:sz w:val="21"/>
          <w:szCs w:val="22"/>
        </w:rPr>
        <w:t xml:space="preserve">ZAMIERZA </w:t>
      </w:r>
    </w:p>
    <w:p w:rsidR="00660B07" w:rsidRDefault="00660B07" w:rsidP="00660B07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POWIERZYĆ PODWYKONAWCOM ORAZ NAZWY (FIRMY) PODWYKONAWCÓW</w:t>
      </w:r>
    </w:p>
    <w:p w:rsidR="00660B07" w:rsidRDefault="00660B07" w:rsidP="00660B07">
      <w:pPr>
        <w:shd w:val="clear" w:color="auto" w:fill="E6E6E6"/>
        <w:spacing w:line="288" w:lineRule="auto"/>
        <w:ind w:right="-1"/>
        <w:jc w:val="center"/>
        <w:rPr>
          <w:rFonts w:ascii="Garamond" w:hAnsi="Garamond" w:cs="Tahoma"/>
          <w:kern w:val="144"/>
          <w:sz w:val="18"/>
          <w:szCs w:val="22"/>
        </w:rPr>
      </w:pPr>
      <w:r>
        <w:rPr>
          <w:rFonts w:ascii="Garamond" w:hAnsi="Garamond" w:cs="Tahoma"/>
          <w:kern w:val="144"/>
          <w:sz w:val="18"/>
          <w:szCs w:val="22"/>
        </w:rPr>
        <w:t xml:space="preserve">[zgodnie z art. 36b ustawy P.z.p. / </w:t>
      </w:r>
      <w:r>
        <w:rPr>
          <w:rFonts w:ascii="Garamond" w:hAnsi="Garamond" w:cs="Tahoma"/>
          <w:sz w:val="18"/>
          <w:szCs w:val="22"/>
        </w:rPr>
        <w:t xml:space="preserve">Patrz rozdział  V </w:t>
      </w:r>
      <w:r w:rsidR="00550D63">
        <w:rPr>
          <w:rFonts w:ascii="Garamond" w:hAnsi="Garamond" w:cs="Tahoma"/>
          <w:sz w:val="18"/>
          <w:szCs w:val="22"/>
        </w:rPr>
        <w:t xml:space="preserve">pkt 8 </w:t>
      </w:r>
      <w:r>
        <w:rPr>
          <w:rFonts w:ascii="Garamond" w:hAnsi="Garamond" w:cs="Tahoma"/>
          <w:sz w:val="18"/>
          <w:szCs w:val="22"/>
        </w:rPr>
        <w:t>Specyfikacji Istotnych Warunków Zamówienia</w:t>
      </w:r>
      <w:r>
        <w:rPr>
          <w:rFonts w:ascii="Garamond" w:hAnsi="Garamond" w:cs="Tahoma"/>
          <w:kern w:val="144"/>
          <w:sz w:val="18"/>
          <w:szCs w:val="22"/>
        </w:rPr>
        <w:t>]</w:t>
      </w:r>
    </w:p>
    <w:p w:rsidR="00660B07" w:rsidRDefault="00660B07" w:rsidP="00660B07">
      <w:pPr>
        <w:spacing w:line="360" w:lineRule="auto"/>
        <w:rPr>
          <w:rFonts w:ascii="Garamond" w:hAnsi="Garamond" w:cs="Tahoma"/>
          <w:kern w:val="144"/>
          <w:sz w:val="10"/>
          <w:szCs w:val="10"/>
        </w:rPr>
      </w:pPr>
    </w:p>
    <w:p w:rsidR="00660B07" w:rsidRDefault="00660B07" w:rsidP="00660B07">
      <w:pPr>
        <w:ind w:right="-1"/>
        <w:jc w:val="right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bCs/>
          <w:sz w:val="22"/>
          <w:szCs w:val="22"/>
        </w:rPr>
        <w:t xml:space="preserve">TAK </w:t>
      </w:r>
      <w:r>
        <w:rPr>
          <w:rFonts w:ascii="Garamond" w:hAnsi="Garamond" w:cs="Tahoma"/>
          <w:sz w:val="22"/>
          <w:szCs w:val="22"/>
        </w:rPr>
        <w:t>/</w:t>
      </w:r>
      <w:r>
        <w:rPr>
          <w:rFonts w:ascii="Garamond" w:hAnsi="Garamond" w:cs="Tahoma"/>
          <w:b/>
          <w:bCs/>
          <w:sz w:val="22"/>
          <w:szCs w:val="22"/>
        </w:rPr>
        <w:t xml:space="preserve"> NIE</w:t>
      </w:r>
      <w:r>
        <w:rPr>
          <w:rFonts w:ascii="Garamond" w:hAnsi="Garamond" w:cs="Tahoma"/>
          <w:sz w:val="22"/>
          <w:szCs w:val="22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2"/>
          <w:szCs w:val="22"/>
        </w:rPr>
        <w:t>*niepotrzebne skreślić</w:t>
      </w:r>
    </w:p>
    <w:p w:rsidR="00660B07" w:rsidRDefault="00660B07" w:rsidP="00660B07">
      <w:pPr>
        <w:spacing w:line="360" w:lineRule="auto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Jeśli </w:t>
      </w:r>
      <w:r>
        <w:rPr>
          <w:rFonts w:ascii="Garamond" w:hAnsi="Garamond" w:cs="Tahoma"/>
          <w:b/>
          <w:sz w:val="22"/>
          <w:szCs w:val="22"/>
        </w:rPr>
        <w:t>TAK</w:t>
      </w:r>
      <w:r>
        <w:rPr>
          <w:rFonts w:ascii="Garamond" w:hAnsi="Garamond" w:cs="Tahoma"/>
          <w:sz w:val="22"/>
          <w:szCs w:val="22"/>
        </w:rPr>
        <w:t xml:space="preserve"> należy wypełnić</w:t>
      </w:r>
    </w:p>
    <w:p w:rsidR="00660B07" w:rsidRDefault="00660B07" w:rsidP="00660B07">
      <w:pPr>
        <w:spacing w:line="480" w:lineRule="auto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 w:cs="Tahoma"/>
          <w:kern w:val="144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660B07" w:rsidRDefault="000A3172" w:rsidP="00660B07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I</w:t>
      </w:r>
      <w:r w:rsidR="00660B07">
        <w:rPr>
          <w:rFonts w:ascii="Garamond" w:hAnsi="Garamond" w:cs="Tahoma"/>
          <w:b/>
          <w:kern w:val="144"/>
          <w:sz w:val="21"/>
          <w:szCs w:val="22"/>
        </w:rPr>
        <w:t>X.   INFORMACJE STANOWIĄCE TAJEMNICĘ PRZEDSIĘBIORSTWA W ROZUMIENIU PRZEPISÓW O ZWALCZANIU NIEUCZCIWEJ KONKURENCJI</w:t>
      </w:r>
    </w:p>
    <w:p w:rsidR="00660B07" w:rsidRDefault="00660B07" w:rsidP="00660B07">
      <w:pPr>
        <w:shd w:val="clear" w:color="auto" w:fill="E6E6E6"/>
        <w:spacing w:line="288" w:lineRule="auto"/>
        <w:ind w:firstLine="709"/>
        <w:jc w:val="center"/>
        <w:rPr>
          <w:rFonts w:ascii="Garamond" w:hAnsi="Garamond" w:cs="Tahoma"/>
          <w:b/>
          <w:bCs/>
          <w:kern w:val="144"/>
          <w:sz w:val="18"/>
          <w:szCs w:val="22"/>
        </w:rPr>
      </w:pPr>
      <w:r>
        <w:rPr>
          <w:rFonts w:ascii="Garamond" w:hAnsi="Garamond" w:cs="Tahoma"/>
          <w:kern w:val="144"/>
          <w:sz w:val="18"/>
          <w:szCs w:val="22"/>
        </w:rPr>
        <w:t>[</w:t>
      </w:r>
      <w:r>
        <w:rPr>
          <w:rFonts w:ascii="Garamond" w:hAnsi="Garamond" w:cs="Tahoma"/>
          <w:sz w:val="18"/>
          <w:szCs w:val="22"/>
        </w:rPr>
        <w:t>Patrz rozdział I pkt 23 Specyfikacji Istotnych Warunków Zamówienia</w:t>
      </w:r>
      <w:r>
        <w:rPr>
          <w:rFonts w:ascii="Garamond" w:hAnsi="Garamond" w:cs="Tahoma"/>
          <w:kern w:val="144"/>
          <w:sz w:val="18"/>
          <w:szCs w:val="22"/>
        </w:rPr>
        <w:t>]</w:t>
      </w:r>
    </w:p>
    <w:p w:rsidR="00660B07" w:rsidRDefault="00660B07" w:rsidP="00660B07">
      <w:pPr>
        <w:spacing w:line="360" w:lineRule="auto"/>
        <w:ind w:right="-1"/>
        <w:rPr>
          <w:rFonts w:ascii="Garamond" w:hAnsi="Garamond" w:cs="Tahoma"/>
          <w:kern w:val="144"/>
          <w:sz w:val="16"/>
          <w:szCs w:val="16"/>
        </w:rPr>
      </w:pPr>
    </w:p>
    <w:p w:rsidR="00660B07" w:rsidRDefault="00660B07" w:rsidP="00660B07">
      <w:pPr>
        <w:ind w:right="-1"/>
        <w:jc w:val="right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bCs/>
          <w:sz w:val="22"/>
          <w:szCs w:val="22"/>
        </w:rPr>
        <w:t xml:space="preserve">TAK </w:t>
      </w:r>
      <w:r>
        <w:rPr>
          <w:rFonts w:ascii="Garamond" w:hAnsi="Garamond" w:cs="Tahoma"/>
          <w:sz w:val="22"/>
          <w:szCs w:val="22"/>
        </w:rPr>
        <w:t>/</w:t>
      </w:r>
      <w:r>
        <w:rPr>
          <w:rFonts w:ascii="Garamond" w:hAnsi="Garamond" w:cs="Tahoma"/>
          <w:b/>
          <w:bCs/>
          <w:sz w:val="22"/>
          <w:szCs w:val="22"/>
        </w:rPr>
        <w:t xml:space="preserve"> NIE</w:t>
      </w:r>
      <w:r>
        <w:rPr>
          <w:rFonts w:ascii="Garamond" w:hAnsi="Garamond" w:cs="Tahoma"/>
          <w:sz w:val="22"/>
          <w:szCs w:val="22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2"/>
          <w:szCs w:val="22"/>
        </w:rPr>
        <w:t>*niepotrzebne skreślić</w:t>
      </w:r>
    </w:p>
    <w:p w:rsidR="00660B07" w:rsidRDefault="00660B07" w:rsidP="00660B07">
      <w:pPr>
        <w:spacing w:line="288" w:lineRule="auto"/>
        <w:ind w:right="-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ab/>
      </w:r>
    </w:p>
    <w:p w:rsidR="00660B07" w:rsidRDefault="00660B07" w:rsidP="00660B07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Określenie stron oferty, na której  znajduje się tajemnica przedsiębiorstwa </w:t>
      </w:r>
    </w:p>
    <w:p w:rsidR="00660B07" w:rsidRDefault="00660B07" w:rsidP="00660B07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………………………………………………………………………………………………….……………..</w:t>
      </w:r>
    </w:p>
    <w:p w:rsidR="00660B07" w:rsidRDefault="00660B07" w:rsidP="00660B07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Wskazanie sposobu zabezpieczenia (np. złożenie w osobnej kopercie)</w:t>
      </w:r>
    </w:p>
    <w:p w:rsidR="00660B07" w:rsidRDefault="00660B07" w:rsidP="00660B07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………………………………………………………………………………………………….……………..</w:t>
      </w:r>
    </w:p>
    <w:p w:rsidR="00660B07" w:rsidRDefault="00660B07" w:rsidP="00660B07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i określenie czego dotyczy :</w:t>
      </w:r>
    </w:p>
    <w:p w:rsidR="00660B07" w:rsidRDefault="00660B07" w:rsidP="00660B07">
      <w:pPr>
        <w:spacing w:line="288" w:lineRule="auto"/>
        <w:ind w:right="-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………………………………………………………………………………………………….……………..</w:t>
      </w:r>
    </w:p>
    <w:p w:rsidR="00660B07" w:rsidRDefault="00660B07" w:rsidP="00660B07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Wykazanie,  iż zastrzeżone informacje stanowią tajemnicę przedsiębiorstwa :</w:t>
      </w:r>
    </w:p>
    <w:p w:rsidR="00660B07" w:rsidRDefault="00660B07" w:rsidP="00660B07">
      <w:pPr>
        <w:spacing w:line="288" w:lineRule="auto"/>
        <w:ind w:right="-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……………………………………………………………………………………………………………..</w:t>
      </w:r>
    </w:p>
    <w:p w:rsidR="00660B07" w:rsidRPr="00253FDE" w:rsidRDefault="00660B07" w:rsidP="00660B07">
      <w:pPr>
        <w:spacing w:line="288" w:lineRule="auto"/>
        <w:ind w:right="-1"/>
        <w:rPr>
          <w:rFonts w:ascii="Garamond" w:hAnsi="Garamond" w:cs="Tahoma"/>
          <w:color w:val="0000FF"/>
          <w:kern w:val="144"/>
          <w:sz w:val="14"/>
          <w:szCs w:val="22"/>
        </w:rPr>
      </w:pPr>
    </w:p>
    <w:p w:rsidR="00CC7DB5" w:rsidRPr="00CC7DB5" w:rsidRDefault="00CC7DB5" w:rsidP="00246841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iCs/>
          <w:kern w:val="144"/>
          <w:sz w:val="21"/>
          <w:szCs w:val="22"/>
        </w:rPr>
      </w:pPr>
      <w:r w:rsidRPr="00CC7DB5">
        <w:rPr>
          <w:rFonts w:ascii="Garamond" w:hAnsi="Garamond" w:cs="Tahoma"/>
          <w:b/>
          <w:kern w:val="144"/>
          <w:sz w:val="21"/>
          <w:szCs w:val="22"/>
        </w:rPr>
        <w:t>X.</w:t>
      </w:r>
      <w:r w:rsidR="001D3407">
        <w:rPr>
          <w:rFonts w:ascii="Garamond" w:hAnsi="Garamond" w:cs="Tahoma"/>
          <w:b/>
          <w:kern w:val="144"/>
          <w:sz w:val="21"/>
          <w:szCs w:val="22"/>
        </w:rPr>
        <w:t xml:space="preserve">  </w:t>
      </w:r>
      <w:r>
        <w:rPr>
          <w:rFonts w:ascii="Garamond" w:hAnsi="Garamond" w:cs="Tahoma"/>
          <w:b/>
          <w:kern w:val="144"/>
          <w:sz w:val="21"/>
          <w:szCs w:val="22"/>
        </w:rPr>
        <w:t>POTWIERDZENIE ZGODNOŚCI ZAŁĄCZONYCH KOPII Z ORYGINAŁAMI</w:t>
      </w:r>
    </w:p>
    <w:p w:rsidR="00246841" w:rsidRPr="00246841" w:rsidRDefault="00246841" w:rsidP="00660B07">
      <w:pPr>
        <w:spacing w:line="288" w:lineRule="auto"/>
        <w:ind w:right="-1"/>
        <w:rPr>
          <w:rFonts w:ascii="Garamond" w:hAnsi="Garamond" w:cs="Tahoma"/>
          <w:iCs/>
          <w:kern w:val="144"/>
          <w:sz w:val="16"/>
          <w:szCs w:val="22"/>
        </w:rPr>
      </w:pPr>
    </w:p>
    <w:p w:rsidR="00CC7DB5" w:rsidRPr="00CC7DB5" w:rsidRDefault="00CC7DB5" w:rsidP="008D7737">
      <w:pPr>
        <w:spacing w:line="288" w:lineRule="auto"/>
        <w:ind w:right="-1"/>
        <w:jc w:val="center"/>
        <w:rPr>
          <w:rFonts w:ascii="Garamond" w:hAnsi="Garamond" w:cs="Tahoma"/>
          <w:color w:val="0000FF"/>
          <w:kern w:val="144"/>
          <w:sz w:val="22"/>
          <w:szCs w:val="22"/>
        </w:rPr>
      </w:pPr>
      <w:r w:rsidRPr="00CC7DB5">
        <w:rPr>
          <w:rFonts w:ascii="Garamond" w:hAnsi="Garamond" w:cs="Tahoma"/>
          <w:iCs/>
          <w:kern w:val="144"/>
          <w:sz w:val="22"/>
          <w:szCs w:val="22"/>
        </w:rPr>
        <w:t>Niniejszym oświadczam, iż wszystkie załączone do oferty kopie dokumentów są zgodne z oryginałem.</w:t>
      </w:r>
    </w:p>
    <w:p w:rsidR="00CC7DB5" w:rsidRPr="008A6112" w:rsidRDefault="00CC7DB5" w:rsidP="00660B07">
      <w:pPr>
        <w:spacing w:line="288" w:lineRule="auto"/>
        <w:ind w:right="-1"/>
        <w:rPr>
          <w:rFonts w:ascii="Garamond" w:hAnsi="Garamond" w:cs="Tahoma"/>
          <w:color w:val="0000FF"/>
          <w:kern w:val="144"/>
          <w:sz w:val="16"/>
          <w:szCs w:val="22"/>
        </w:rPr>
      </w:pPr>
    </w:p>
    <w:p w:rsidR="00660B07" w:rsidRPr="00246841" w:rsidRDefault="00660B07" w:rsidP="00246841">
      <w:pPr>
        <w:spacing w:line="360" w:lineRule="auto"/>
        <w:ind w:right="-1"/>
        <w:rPr>
          <w:rFonts w:ascii="Garamond" w:hAnsi="Garamond" w:cs="Tahoma"/>
          <w:b/>
          <w:kern w:val="144"/>
          <w:sz w:val="22"/>
          <w:szCs w:val="20"/>
        </w:rPr>
      </w:pPr>
      <w:r w:rsidRPr="00246841">
        <w:rPr>
          <w:rFonts w:ascii="Garamond" w:hAnsi="Garamond" w:cs="Tahoma"/>
          <w:b/>
          <w:kern w:val="144"/>
          <w:sz w:val="22"/>
          <w:szCs w:val="20"/>
        </w:rPr>
        <w:t>Ponadto oświadczamy, że:</w:t>
      </w:r>
    </w:p>
    <w:p w:rsidR="00660B07" w:rsidRPr="00246841" w:rsidRDefault="00660B07" w:rsidP="00550D63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2"/>
          <w:szCs w:val="20"/>
        </w:rPr>
      </w:pPr>
      <w:r w:rsidRPr="00246841">
        <w:rPr>
          <w:rFonts w:ascii="Garamond" w:hAnsi="Garamond" w:cs="Tahoma"/>
          <w:b/>
          <w:kern w:val="144"/>
          <w:sz w:val="22"/>
          <w:szCs w:val="20"/>
        </w:rPr>
        <w:t>- dostarczony przedmiot zamówienia będzie spełniał wszystkie wymagania zawarte w SIWZ, oraz będzie gotowy do eksploatacji bez żadnych dodatkowych kosztów ze strony Zamawiającego,</w:t>
      </w:r>
    </w:p>
    <w:p w:rsidR="00660B07" w:rsidRPr="00246841" w:rsidRDefault="00660B07" w:rsidP="00550D63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2"/>
          <w:szCs w:val="20"/>
        </w:rPr>
      </w:pPr>
      <w:r w:rsidRPr="00246841">
        <w:rPr>
          <w:rFonts w:ascii="Garamond" w:hAnsi="Garamond" w:cs="Tahoma"/>
          <w:b/>
          <w:kern w:val="144"/>
          <w:sz w:val="22"/>
          <w:szCs w:val="20"/>
        </w:rPr>
        <w:t xml:space="preserve">- jesteśmy związani ofertą </w:t>
      </w:r>
      <w:r w:rsidRPr="00893EF0">
        <w:rPr>
          <w:rFonts w:ascii="Garamond" w:hAnsi="Garamond" w:cs="Tahoma"/>
          <w:b/>
          <w:kern w:val="144"/>
          <w:sz w:val="22"/>
          <w:szCs w:val="20"/>
          <w:u w:val="single"/>
        </w:rPr>
        <w:t xml:space="preserve">przez </w:t>
      </w:r>
      <w:r w:rsidR="00720BD7" w:rsidRPr="00893EF0">
        <w:rPr>
          <w:rFonts w:ascii="Garamond" w:hAnsi="Garamond" w:cs="Tahoma"/>
          <w:b/>
          <w:kern w:val="144"/>
          <w:sz w:val="22"/>
          <w:szCs w:val="20"/>
          <w:u w:val="single"/>
        </w:rPr>
        <w:t xml:space="preserve">okres </w:t>
      </w:r>
      <w:r w:rsidR="00C629C3">
        <w:rPr>
          <w:rFonts w:ascii="Garamond" w:hAnsi="Garamond" w:cs="Tahoma"/>
          <w:b/>
          <w:kern w:val="144"/>
          <w:sz w:val="22"/>
          <w:szCs w:val="20"/>
          <w:u w:val="single"/>
        </w:rPr>
        <w:t>90</w:t>
      </w:r>
      <w:r w:rsidRPr="00893EF0">
        <w:rPr>
          <w:rFonts w:ascii="Garamond" w:hAnsi="Garamond" w:cs="Tahoma"/>
          <w:b/>
          <w:kern w:val="144"/>
          <w:sz w:val="22"/>
          <w:szCs w:val="20"/>
          <w:u w:val="single"/>
        </w:rPr>
        <w:t xml:space="preserve"> dni</w:t>
      </w:r>
      <w:r w:rsidRPr="00246841">
        <w:rPr>
          <w:rFonts w:ascii="Garamond" w:hAnsi="Garamond" w:cs="Tahoma"/>
          <w:b/>
          <w:kern w:val="144"/>
          <w:sz w:val="22"/>
          <w:szCs w:val="20"/>
        </w:rPr>
        <w:t xml:space="preserve"> od upływu terminu składani</w:t>
      </w:r>
      <w:r w:rsidR="00E367B2">
        <w:rPr>
          <w:rFonts w:ascii="Garamond" w:hAnsi="Garamond" w:cs="Tahoma"/>
          <w:b/>
          <w:kern w:val="144"/>
          <w:sz w:val="22"/>
          <w:szCs w:val="20"/>
        </w:rPr>
        <w:t>a</w:t>
      </w:r>
      <w:r w:rsidRPr="00246841">
        <w:rPr>
          <w:rFonts w:ascii="Garamond" w:hAnsi="Garamond" w:cs="Tahoma"/>
          <w:b/>
          <w:kern w:val="144"/>
          <w:sz w:val="22"/>
          <w:szCs w:val="20"/>
        </w:rPr>
        <w:t xml:space="preserve"> ofert,</w:t>
      </w:r>
    </w:p>
    <w:p w:rsidR="00660B07" w:rsidRPr="00246841" w:rsidRDefault="00660B07" w:rsidP="00550D63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2"/>
          <w:szCs w:val="20"/>
        </w:rPr>
      </w:pPr>
      <w:r w:rsidRPr="00246841">
        <w:rPr>
          <w:rFonts w:ascii="Garamond" w:hAnsi="Garamond" w:cs="Tahoma"/>
          <w:b/>
          <w:kern w:val="144"/>
          <w:sz w:val="22"/>
          <w:szCs w:val="20"/>
        </w:rPr>
        <w:t>- w przypadku, gdy nasza oferta zostanie uznana za najkorzystniejszą, podpiszemy umowę w terminie i miejscu wskazanym przez Zamawiającego.</w:t>
      </w:r>
    </w:p>
    <w:p w:rsidR="00253FDE" w:rsidRPr="00253FDE" w:rsidRDefault="00253FDE" w:rsidP="00253FDE">
      <w:pPr>
        <w:spacing w:line="360" w:lineRule="auto"/>
        <w:ind w:left="426" w:right="282"/>
        <w:jc w:val="center"/>
        <w:rPr>
          <w:rFonts w:ascii="Garamond" w:hAnsi="Garamond"/>
          <w:kern w:val="144"/>
          <w:sz w:val="12"/>
          <w:szCs w:val="22"/>
        </w:rPr>
      </w:pPr>
    </w:p>
    <w:p w:rsidR="00660B07" w:rsidRDefault="00660B07" w:rsidP="00660B0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</w:p>
    <w:p w:rsidR="00617FDF" w:rsidRDefault="00617FDF" w:rsidP="00660B0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</w:p>
    <w:p w:rsidR="00246841" w:rsidRDefault="00660B07" w:rsidP="00246841">
      <w:pPr>
        <w:rPr>
          <w:rFonts w:ascii="Garamond" w:hAnsi="Garamond" w:cs="Tahoma"/>
          <w:color w:val="0000FF"/>
          <w:kern w:val="144"/>
          <w:sz w:val="22"/>
          <w:szCs w:val="22"/>
        </w:rPr>
      </w:pPr>
      <w:r>
        <w:rPr>
          <w:rFonts w:ascii="Garamond" w:hAnsi="Garamond"/>
          <w:kern w:val="144"/>
          <w:sz w:val="21"/>
          <w:szCs w:val="22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1"/>
          <w:szCs w:val="22"/>
        </w:rPr>
        <w:t>,  dnia   ___/___/______ r.</w:t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</w:p>
    <w:p w:rsidR="00660B07" w:rsidRDefault="00660B07" w:rsidP="00246841">
      <w:pPr>
        <w:jc w:val="right"/>
      </w:pP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  <w:t xml:space="preserve">                                                          </w:t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  <w:t>______________________________</w:t>
      </w:r>
    </w:p>
    <w:p w:rsidR="00660B07" w:rsidRDefault="00660B07" w:rsidP="00246841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                                                                                                        podpis i pieczątka imienna osoby upoważnionej </w:t>
      </w:r>
    </w:p>
    <w:p w:rsidR="007200D4" w:rsidRDefault="00660B07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  <w:t>do reprezentowania firmy</w:t>
      </w:r>
    </w:p>
    <w:p w:rsidR="006E2151" w:rsidRDefault="006E2151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6E2151" w:rsidRDefault="006E2151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617FDF" w:rsidRDefault="00617FDF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1D3407" w:rsidRDefault="001D3407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1D3407" w:rsidRDefault="001D3407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1D3407" w:rsidRDefault="001D3407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1D3407" w:rsidRDefault="001D3407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1D3407" w:rsidRDefault="001D3407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1D3407" w:rsidRDefault="001D3407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1D3407" w:rsidRDefault="001D3407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1D3407" w:rsidRDefault="001D3407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5263E5" w:rsidRDefault="005263E5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1D3407" w:rsidRDefault="001D3407" w:rsidP="002B2FAE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7375"/>
        <w:gridCol w:w="1810"/>
      </w:tblGrid>
      <w:tr w:rsidR="00617FDF" w:rsidTr="001D3407">
        <w:trPr>
          <w:trHeight w:val="59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7FDF" w:rsidRDefault="00617FDF" w:rsidP="00BC142C">
            <w:pPr>
              <w:jc w:val="center"/>
              <w:rPr>
                <w:rFonts w:ascii="Garamond" w:hAnsi="Garamond" w:cs="Tahoma"/>
                <w:b/>
                <w:bCs/>
                <w:caps/>
                <w:kern w:val="144"/>
                <w:sz w:val="20"/>
                <w:szCs w:val="22"/>
              </w:rPr>
            </w:pPr>
          </w:p>
          <w:p w:rsidR="00617FDF" w:rsidRDefault="00617FDF" w:rsidP="00BC142C">
            <w:pPr>
              <w:jc w:val="center"/>
              <w:rPr>
                <w:rFonts w:ascii="Garamond" w:hAnsi="Garamond" w:cs="Tahoma"/>
                <w:b/>
                <w:bCs/>
                <w:caps/>
                <w:kern w:val="144"/>
                <w:sz w:val="20"/>
                <w:szCs w:val="22"/>
              </w:rPr>
            </w:pPr>
            <w:r>
              <w:rPr>
                <w:rFonts w:ascii="Garamond" w:hAnsi="Garamond" w:cs="Tahoma"/>
                <w:b/>
                <w:bCs/>
                <w:caps/>
                <w:kern w:val="144"/>
                <w:sz w:val="20"/>
                <w:szCs w:val="22"/>
              </w:rPr>
              <w:t>Lp.</w:t>
            </w:r>
          </w:p>
          <w:p w:rsidR="00617FDF" w:rsidRDefault="00617FDF" w:rsidP="00BC142C">
            <w:pPr>
              <w:jc w:val="center"/>
              <w:rPr>
                <w:rFonts w:ascii="Garamond" w:hAnsi="Garamond" w:cs="Tahoma"/>
                <w:b/>
                <w:bCs/>
                <w:caps/>
                <w:kern w:val="144"/>
                <w:sz w:val="20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7FDF" w:rsidRDefault="001D3407" w:rsidP="001D3407">
            <w:pPr>
              <w:pStyle w:val="Nagwek2"/>
              <w:rPr>
                <w:rFonts w:ascii="Garamond" w:hAnsi="Garamond" w:cs="Tahoma"/>
                <w:caps/>
                <w:kern w:val="144"/>
                <w:sz w:val="20"/>
                <w:szCs w:val="22"/>
              </w:rPr>
            </w:pPr>
            <w:r w:rsidRPr="001D3407">
              <w:rPr>
                <w:rFonts w:ascii="Garamond" w:hAnsi="Garamond" w:cs="Tahoma"/>
                <w:caps/>
                <w:kern w:val="144"/>
                <w:sz w:val="20"/>
                <w:szCs w:val="22"/>
              </w:rPr>
              <w:t xml:space="preserve">wykaz załączników </w:t>
            </w:r>
            <w:r>
              <w:rPr>
                <w:rFonts w:ascii="Garamond" w:hAnsi="Garamond" w:cs="Tahoma"/>
                <w:caps/>
                <w:kern w:val="144"/>
                <w:sz w:val="20"/>
                <w:szCs w:val="22"/>
              </w:rPr>
              <w:t>do oferty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617FDF" w:rsidRPr="001D3407" w:rsidRDefault="00617FDF" w:rsidP="001D3407">
            <w:pPr>
              <w:pStyle w:val="Nagwek2"/>
              <w:rPr>
                <w:rFonts w:ascii="Garamond" w:hAnsi="Garamond" w:cs="Tahoma"/>
                <w:caps/>
                <w:kern w:val="144"/>
                <w:sz w:val="20"/>
                <w:szCs w:val="22"/>
              </w:rPr>
            </w:pPr>
            <w:r w:rsidRPr="001D3407">
              <w:rPr>
                <w:rFonts w:ascii="Garamond" w:hAnsi="Garamond" w:cs="Tahoma"/>
                <w:caps/>
                <w:kern w:val="144"/>
                <w:sz w:val="20"/>
                <w:szCs w:val="22"/>
              </w:rPr>
              <w:t>Strona</w:t>
            </w:r>
          </w:p>
          <w:p w:rsidR="00617FDF" w:rsidRDefault="00617FDF" w:rsidP="001D3407">
            <w:pPr>
              <w:pStyle w:val="Nagwek2"/>
              <w:rPr>
                <w:rFonts w:ascii="Garamond" w:hAnsi="Garamond" w:cs="Tahoma"/>
                <w:b w:val="0"/>
                <w:bCs/>
                <w:caps/>
                <w:kern w:val="144"/>
                <w:sz w:val="20"/>
                <w:szCs w:val="22"/>
              </w:rPr>
            </w:pPr>
            <w:r w:rsidRPr="001D3407">
              <w:rPr>
                <w:rFonts w:ascii="Garamond" w:hAnsi="Garamond" w:cs="Tahoma"/>
                <w:caps/>
                <w:kern w:val="144"/>
                <w:sz w:val="20"/>
                <w:szCs w:val="22"/>
              </w:rPr>
              <w:t>oferty</w:t>
            </w:r>
          </w:p>
        </w:tc>
      </w:tr>
      <w:tr w:rsidR="00617FDF" w:rsidTr="00402815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402815" w:rsidRDefault="00402815" w:rsidP="00402815">
            <w:pPr>
              <w:jc w:val="center"/>
              <w:rPr>
                <w:rFonts w:ascii="Garamond" w:hAnsi="Garamond" w:cs="Tahoma"/>
                <w:kern w:val="144"/>
                <w:sz w:val="21"/>
                <w:szCs w:val="22"/>
              </w:rPr>
            </w:pPr>
            <w:r w:rsidRPr="00402815">
              <w:rPr>
                <w:rFonts w:ascii="Garamond" w:hAnsi="Garamond" w:cs="Tahoma"/>
                <w:kern w:val="144"/>
                <w:sz w:val="21"/>
                <w:szCs w:val="22"/>
              </w:rPr>
              <w:t>1.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Default="007830AF" w:rsidP="00BC142C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1"/>
                <w:szCs w:val="22"/>
              </w:rPr>
            </w:pPr>
            <w:r>
              <w:rPr>
                <w:rFonts w:ascii="Garamond" w:hAnsi="Garamond"/>
                <w:b w:val="0"/>
                <w:kern w:val="144"/>
                <w:sz w:val="21"/>
                <w:szCs w:val="22"/>
              </w:rPr>
              <w:t>Oświadczenie wykonawcy</w:t>
            </w:r>
            <w:r w:rsidRPr="00762D2E">
              <w:rPr>
                <w:rFonts w:ascii="Garamond" w:hAnsi="Garamond"/>
                <w:b w:val="0"/>
                <w:kern w:val="144"/>
                <w:sz w:val="21"/>
                <w:szCs w:val="22"/>
              </w:rPr>
              <w:t xml:space="preserve"> </w:t>
            </w:r>
            <w:r>
              <w:rPr>
                <w:rFonts w:ascii="Garamond" w:hAnsi="Garamond"/>
                <w:b w:val="0"/>
                <w:kern w:val="144"/>
                <w:sz w:val="21"/>
                <w:szCs w:val="22"/>
              </w:rPr>
              <w:t>potwierdzające brak podstaw do wykluczenia z postępowania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FDF" w:rsidRDefault="00617FDF" w:rsidP="00BC142C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C629C3" w:rsidTr="00402815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C3" w:rsidRPr="00402815" w:rsidRDefault="00C629C3" w:rsidP="00402815">
            <w:pPr>
              <w:jc w:val="center"/>
              <w:rPr>
                <w:rFonts w:ascii="Garamond" w:hAnsi="Garamond" w:cs="Tahoma"/>
                <w:kern w:val="144"/>
                <w:sz w:val="21"/>
                <w:szCs w:val="22"/>
              </w:rPr>
            </w:pPr>
            <w:r>
              <w:rPr>
                <w:rFonts w:ascii="Garamond" w:hAnsi="Garamond" w:cs="Tahoma"/>
                <w:kern w:val="144"/>
                <w:sz w:val="21"/>
                <w:szCs w:val="22"/>
              </w:rPr>
              <w:t>2.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C3" w:rsidRDefault="00C629C3" w:rsidP="00BC142C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1"/>
                <w:szCs w:val="22"/>
              </w:rPr>
            </w:pPr>
            <w:r>
              <w:rPr>
                <w:rFonts w:ascii="Garamond" w:hAnsi="Garamond"/>
                <w:b w:val="0"/>
                <w:bCs/>
                <w:kern w:val="144"/>
                <w:sz w:val="21"/>
                <w:szCs w:val="22"/>
              </w:rPr>
              <w:t>O</w:t>
            </w:r>
            <w:r w:rsidRPr="002B2FAE">
              <w:rPr>
                <w:rFonts w:ascii="Garamond" w:hAnsi="Garamond"/>
                <w:b w:val="0"/>
                <w:bCs/>
                <w:kern w:val="144"/>
                <w:sz w:val="21"/>
                <w:szCs w:val="22"/>
              </w:rPr>
              <w:t xml:space="preserve">ferowane </w:t>
            </w:r>
            <w:r w:rsidRPr="00C629C3">
              <w:rPr>
                <w:rFonts w:ascii="Garamond" w:hAnsi="Garamond"/>
                <w:b w:val="0"/>
                <w:bCs/>
                <w:kern w:val="144"/>
                <w:sz w:val="21"/>
                <w:szCs w:val="22"/>
              </w:rPr>
              <w:t>parametry techniczno-eksploatacyjne i warunki graniczne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9C3" w:rsidRDefault="00C629C3" w:rsidP="00BC142C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617FDF" w:rsidTr="00402815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402815" w:rsidRDefault="00C629C3" w:rsidP="00402815">
            <w:pPr>
              <w:jc w:val="center"/>
              <w:rPr>
                <w:rFonts w:ascii="Garamond" w:hAnsi="Garamond" w:cs="Tahoma"/>
                <w:kern w:val="144"/>
                <w:sz w:val="21"/>
                <w:szCs w:val="22"/>
              </w:rPr>
            </w:pPr>
            <w:r>
              <w:rPr>
                <w:rFonts w:ascii="Garamond" w:hAnsi="Garamond" w:cs="Tahoma"/>
                <w:kern w:val="144"/>
                <w:sz w:val="21"/>
                <w:szCs w:val="22"/>
              </w:rPr>
              <w:t>3</w:t>
            </w:r>
            <w:r w:rsidR="00402815" w:rsidRPr="00402815">
              <w:rPr>
                <w:rFonts w:ascii="Garamond" w:hAnsi="Garamond" w:cs="Tahoma"/>
                <w:kern w:val="144"/>
                <w:sz w:val="21"/>
                <w:szCs w:val="22"/>
              </w:rPr>
              <w:t>.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C629C3" w:rsidRDefault="00C629C3" w:rsidP="00C629C3">
            <w:pPr>
              <w:rPr>
                <w:rFonts w:ascii="Garamond" w:hAnsi="Garamond"/>
                <w:bCs/>
                <w:kern w:val="144"/>
                <w:sz w:val="21"/>
                <w:szCs w:val="22"/>
              </w:rPr>
            </w:pPr>
            <w:r w:rsidRPr="00C629C3">
              <w:rPr>
                <w:rFonts w:ascii="Garamond" w:hAnsi="Garamond"/>
                <w:bCs/>
                <w:kern w:val="144"/>
                <w:sz w:val="21"/>
                <w:szCs w:val="22"/>
              </w:rPr>
              <w:t>Zestawienie parametrów ocenianych</w:t>
            </w:r>
            <w:r>
              <w:rPr>
                <w:rFonts w:ascii="Garamond" w:hAnsi="Garamond"/>
                <w:bCs/>
                <w:kern w:val="144"/>
                <w:sz w:val="21"/>
                <w:szCs w:val="22"/>
              </w:rPr>
              <w:t xml:space="preserve"> aparatury medycznej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FDF" w:rsidRDefault="00617FDF" w:rsidP="00BC142C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617FDF" w:rsidTr="00402815">
        <w:trPr>
          <w:trHeight w:val="603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2B2FAE" w:rsidRDefault="003E3D90" w:rsidP="00402815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  <w:r w:rsidRPr="003E3D90">
              <w:rPr>
                <w:rFonts w:ascii="Garamond" w:hAnsi="Garamond" w:cs="Tahoma"/>
                <w:kern w:val="144"/>
                <w:sz w:val="21"/>
                <w:szCs w:val="22"/>
              </w:rPr>
              <w:t>4.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38633D" w:rsidRDefault="003E3D90" w:rsidP="00450B69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1"/>
                <w:szCs w:val="22"/>
              </w:rPr>
            </w:pPr>
            <w:r>
              <w:rPr>
                <w:rFonts w:ascii="Garamond" w:hAnsi="Garamond"/>
                <w:b w:val="0"/>
                <w:kern w:val="144"/>
                <w:sz w:val="21"/>
                <w:szCs w:val="22"/>
              </w:rPr>
              <w:t xml:space="preserve">Oświadczenie wykonawcy potwierdzające spełnienie parametrów </w:t>
            </w:r>
            <w:r w:rsidR="00450B69">
              <w:rPr>
                <w:rFonts w:ascii="Garamond" w:hAnsi="Garamond"/>
                <w:b w:val="0"/>
                <w:kern w:val="144"/>
                <w:sz w:val="21"/>
                <w:szCs w:val="22"/>
              </w:rPr>
              <w:t>ocenianych</w:t>
            </w:r>
            <w:r>
              <w:rPr>
                <w:rFonts w:ascii="Garamond" w:hAnsi="Garamond"/>
                <w:b w:val="0"/>
                <w:kern w:val="144"/>
                <w:sz w:val="21"/>
                <w:szCs w:val="22"/>
              </w:rPr>
              <w:t xml:space="preserve"> </w:t>
            </w:r>
            <w:r w:rsidRPr="003E3D90">
              <w:rPr>
                <w:rFonts w:ascii="Garamond" w:hAnsi="Garamond"/>
                <w:b w:val="0"/>
                <w:i/>
                <w:kern w:val="144"/>
                <w:sz w:val="21"/>
                <w:szCs w:val="22"/>
              </w:rPr>
              <w:t>(jeżeli nie występują w postaci FMI)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FDF" w:rsidRDefault="00617FDF" w:rsidP="00BC142C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1D3407" w:rsidTr="00402815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407" w:rsidRPr="001D3407" w:rsidRDefault="001D3407" w:rsidP="00402815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407" w:rsidRDefault="001D3407" w:rsidP="00BC142C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407" w:rsidRDefault="001D3407" w:rsidP="00BC142C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1D3407" w:rsidTr="00402815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407" w:rsidRPr="001D3407" w:rsidRDefault="001D3407" w:rsidP="00402815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407" w:rsidRDefault="001D3407" w:rsidP="00BC142C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407" w:rsidRDefault="001D3407" w:rsidP="00BC142C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1D3407" w:rsidTr="00BC142C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407" w:rsidRPr="001D3407" w:rsidRDefault="001D3407" w:rsidP="001D3407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407" w:rsidRDefault="001D3407" w:rsidP="00BC142C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407" w:rsidRDefault="001D3407" w:rsidP="00BC142C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1D3407" w:rsidTr="00BC142C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407" w:rsidRPr="001D3407" w:rsidRDefault="001D3407" w:rsidP="001D3407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407" w:rsidRDefault="001D3407" w:rsidP="00BC142C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407" w:rsidRDefault="001D3407" w:rsidP="00BC142C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1D3407" w:rsidTr="00BC142C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407" w:rsidRPr="001D3407" w:rsidRDefault="001D3407" w:rsidP="001D3407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407" w:rsidRDefault="001D3407" w:rsidP="00BC142C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407" w:rsidRDefault="001D3407" w:rsidP="00BC142C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</w:tbl>
    <w:p w:rsidR="00617FDF" w:rsidRDefault="00617FDF" w:rsidP="00617FDF">
      <w:pPr>
        <w:spacing w:line="360" w:lineRule="auto"/>
        <w:ind w:left="426" w:right="282"/>
        <w:rPr>
          <w:rFonts w:ascii="Garamond" w:hAnsi="Garamond"/>
          <w:kern w:val="144"/>
          <w:sz w:val="22"/>
          <w:szCs w:val="22"/>
        </w:rPr>
      </w:pPr>
    </w:p>
    <w:p w:rsidR="00617FDF" w:rsidRDefault="00617FDF" w:rsidP="00617FDF">
      <w:pPr>
        <w:spacing w:line="360" w:lineRule="auto"/>
        <w:ind w:left="426" w:right="282"/>
        <w:rPr>
          <w:rFonts w:ascii="Garamond" w:hAnsi="Garamond"/>
          <w:kern w:val="144"/>
          <w:sz w:val="22"/>
          <w:szCs w:val="22"/>
        </w:rPr>
      </w:pPr>
    </w:p>
    <w:p w:rsidR="00617FDF" w:rsidRDefault="00617FDF" w:rsidP="00617FDF">
      <w:pPr>
        <w:spacing w:line="360" w:lineRule="auto"/>
        <w:ind w:left="426" w:right="282"/>
        <w:jc w:val="center"/>
        <w:rPr>
          <w:rFonts w:ascii="Garamond" w:hAnsi="Garamond"/>
          <w:kern w:val="144"/>
          <w:sz w:val="21"/>
          <w:szCs w:val="22"/>
        </w:rPr>
      </w:pPr>
      <w:r>
        <w:rPr>
          <w:rFonts w:ascii="Garamond" w:hAnsi="Garamond"/>
          <w:kern w:val="144"/>
          <w:sz w:val="21"/>
          <w:szCs w:val="22"/>
        </w:rPr>
        <w:t xml:space="preserve">Oferta wraz z załącznikami zawiera łącznie </w:t>
      </w:r>
      <w:r>
        <w:rPr>
          <w:rFonts w:ascii="Garamond" w:hAnsi="Garamond"/>
          <w:kern w:val="144"/>
          <w:sz w:val="21"/>
          <w:szCs w:val="22"/>
          <w:u w:val="single"/>
        </w:rPr>
        <w:tab/>
      </w:r>
      <w:r>
        <w:rPr>
          <w:rFonts w:ascii="Garamond" w:hAnsi="Garamond"/>
          <w:kern w:val="144"/>
          <w:sz w:val="21"/>
          <w:szCs w:val="22"/>
          <w:u w:val="single"/>
        </w:rPr>
        <w:tab/>
      </w:r>
      <w:r>
        <w:rPr>
          <w:rFonts w:ascii="Garamond" w:hAnsi="Garamond"/>
          <w:kern w:val="144"/>
          <w:sz w:val="21"/>
          <w:szCs w:val="22"/>
        </w:rPr>
        <w:t xml:space="preserve">  ponumerowanych stron.</w:t>
      </w:r>
    </w:p>
    <w:p w:rsidR="00617FDF" w:rsidRDefault="00617FDF" w:rsidP="00617FDF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:rsidR="00617FDF" w:rsidRDefault="00617FDF" w:rsidP="00617FDF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:rsidR="00617FDF" w:rsidRDefault="00617FDF" w:rsidP="00617FDF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:rsidR="00617FDF" w:rsidRDefault="00617FDF" w:rsidP="00617FDF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:rsidR="00617FDF" w:rsidRDefault="00617FDF" w:rsidP="00617FDF">
      <w:pPr>
        <w:spacing w:line="360" w:lineRule="auto"/>
        <w:ind w:right="282"/>
        <w:rPr>
          <w:rFonts w:ascii="Garamond" w:hAnsi="Garamond"/>
          <w:kern w:val="144"/>
          <w:sz w:val="21"/>
          <w:szCs w:val="22"/>
        </w:rPr>
      </w:pPr>
      <w:r>
        <w:rPr>
          <w:rFonts w:ascii="Garamond" w:hAnsi="Garamond"/>
          <w:kern w:val="144"/>
          <w:sz w:val="21"/>
          <w:szCs w:val="22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1"/>
          <w:szCs w:val="22"/>
        </w:rPr>
        <w:t>,  dnia   ___/___/______ r.</w:t>
      </w:r>
    </w:p>
    <w:p w:rsidR="00617FDF" w:rsidRDefault="00617FDF" w:rsidP="00617FDF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 w:cs="Tahoma"/>
          <w:color w:val="0000FF"/>
          <w:kern w:val="144"/>
          <w:sz w:val="22"/>
          <w:szCs w:val="22"/>
        </w:rPr>
      </w:pPr>
      <w:r>
        <w:rPr>
          <w:rFonts w:ascii="Garamond" w:hAnsi="Garamond" w:cs="Tahoma"/>
          <w:color w:val="0000FF"/>
          <w:kern w:val="144"/>
          <w:sz w:val="22"/>
          <w:szCs w:val="22"/>
        </w:rPr>
        <w:t>______________________________</w:t>
      </w:r>
    </w:p>
    <w:p w:rsidR="00617FDF" w:rsidRDefault="00617FDF" w:rsidP="00617FDF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podpis i pieczątka imienna </w:t>
      </w:r>
    </w:p>
    <w:p w:rsidR="00617FDF" w:rsidRDefault="00617FDF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>osoby upoważnionej do reprezentowania firmy</w:t>
      </w:r>
    </w:p>
    <w:p w:rsidR="007830AF" w:rsidRDefault="007830AF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7830AF" w:rsidRDefault="007830AF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7830AF" w:rsidRDefault="007830AF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7830AF" w:rsidRDefault="007830AF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7830AF" w:rsidRDefault="007830AF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7830AF" w:rsidRDefault="007830AF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7830AF" w:rsidRDefault="007830AF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7830AF" w:rsidRDefault="007830AF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7830AF" w:rsidRDefault="007830AF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C629C3" w:rsidRDefault="00C629C3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C629C3" w:rsidRDefault="00C629C3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C629C3" w:rsidRDefault="00C629C3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C629C3" w:rsidRDefault="00C629C3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02815" w:rsidRDefault="00402815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7830AF" w:rsidRPr="007830AF" w:rsidRDefault="000B4CCD" w:rsidP="007830AF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  <w:szCs w:val="26"/>
        </w:rPr>
      </w:pPr>
      <w:r w:rsidRPr="007830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203200</wp:posOffset>
                </wp:positionV>
                <wp:extent cx="1943100" cy="914400"/>
                <wp:effectExtent l="5715" t="12065" r="1333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8F" w:rsidRDefault="00E1578F" w:rsidP="007830AF"/>
                          <w:p w:rsidR="00E1578F" w:rsidRDefault="00E1578F" w:rsidP="007830AF"/>
                          <w:p w:rsidR="00E1578F" w:rsidRDefault="00E1578F" w:rsidP="007830A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578F" w:rsidRDefault="00E1578F" w:rsidP="007830A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578F" w:rsidRPr="00461A3C" w:rsidRDefault="00E1578F" w:rsidP="007830AF">
                            <w:pPr>
                              <w:rPr>
                                <w:sz w:val="10"/>
                              </w:rPr>
                            </w:pPr>
                          </w:p>
                          <w:p w:rsidR="00E1578F" w:rsidRPr="001D3407" w:rsidRDefault="00E1578F" w:rsidP="007830AF">
                            <w:pPr>
                              <w:jc w:val="center"/>
                              <w:rPr>
                                <w:rFonts w:ascii="Garamond" w:hAnsi="Garamond" w:cs="Tahoma"/>
                                <w:i/>
                                <w:kern w:val="144"/>
                                <w:sz w:val="18"/>
                                <w:szCs w:val="16"/>
                              </w:rPr>
                            </w:pPr>
                            <w:r w:rsidRPr="001D3407">
                              <w:rPr>
                                <w:rFonts w:ascii="Garamond" w:hAnsi="Garamond" w:cs="Tahoma"/>
                                <w:i/>
                                <w:kern w:val="144"/>
                                <w:sz w:val="18"/>
                                <w:szCs w:val="16"/>
                              </w:rPr>
                              <w:t>Pieczęć  ubiegającego się o zamówienie publiczne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16pt;width:15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">
                <v:textbox>
                  <w:txbxContent>
                    <w:p w:rsidR="00E1578F" w:rsidRDefault="00E1578F" w:rsidP="007830AF"/>
                    <w:p w:rsidR="00E1578F" w:rsidRDefault="00E1578F" w:rsidP="007830AF"/>
                    <w:p w:rsidR="00E1578F" w:rsidRDefault="00E1578F" w:rsidP="007830AF">
                      <w:pPr>
                        <w:rPr>
                          <w:sz w:val="20"/>
                        </w:rPr>
                      </w:pPr>
                    </w:p>
                    <w:p w:rsidR="00E1578F" w:rsidRDefault="00E1578F" w:rsidP="007830AF">
                      <w:pPr>
                        <w:rPr>
                          <w:sz w:val="20"/>
                        </w:rPr>
                      </w:pPr>
                    </w:p>
                    <w:p w:rsidR="00E1578F" w:rsidRPr="00461A3C" w:rsidRDefault="00E1578F" w:rsidP="007830AF">
                      <w:pPr>
                        <w:rPr>
                          <w:sz w:val="10"/>
                        </w:rPr>
                      </w:pPr>
                    </w:p>
                    <w:p w:rsidR="00E1578F" w:rsidRPr="001D3407" w:rsidRDefault="00E1578F" w:rsidP="007830AF">
                      <w:pPr>
                        <w:jc w:val="center"/>
                        <w:rPr>
                          <w:rFonts w:ascii="Garamond" w:hAnsi="Garamond" w:cs="Tahoma"/>
                          <w:i/>
                          <w:kern w:val="144"/>
                          <w:sz w:val="18"/>
                          <w:szCs w:val="16"/>
                        </w:rPr>
                      </w:pPr>
                      <w:r w:rsidRPr="001D3407">
                        <w:rPr>
                          <w:rFonts w:ascii="Garamond" w:hAnsi="Garamond" w:cs="Tahoma"/>
                          <w:i/>
                          <w:kern w:val="144"/>
                          <w:sz w:val="18"/>
                          <w:szCs w:val="16"/>
                        </w:rPr>
                        <w:t>Pieczęć  ubiegającego się o zamówienie publiczne</w:t>
                      </w:r>
                    </w:p>
                  </w:txbxContent>
                </v:textbox>
              </v:shape>
            </w:pict>
          </mc:Fallback>
        </mc:AlternateContent>
      </w:r>
      <w:r w:rsidR="007830AF" w:rsidRPr="007830AF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 xml:space="preserve">załącznik nr </w:t>
      </w:r>
      <w:r w:rsidR="001D3407" w:rsidRPr="005B21E6">
        <w:rPr>
          <w:rFonts w:ascii="Garamond" w:hAnsi="Garamond" w:cs="Tahoma"/>
          <w:b/>
          <w:i/>
          <w:iCs/>
          <w:smallCaps/>
          <w:color w:val="0000FF"/>
          <w:kern w:val="144"/>
          <w:sz w:val="22"/>
          <w:szCs w:val="26"/>
          <w:shd w:val="clear" w:color="auto" w:fill="F3F3F3"/>
        </w:rPr>
        <w:t>1</w:t>
      </w:r>
      <w:r w:rsidR="007830AF" w:rsidRPr="005B21E6">
        <w:rPr>
          <w:rFonts w:ascii="Garamond" w:hAnsi="Garamond" w:cs="Tahoma"/>
          <w:b/>
          <w:i/>
          <w:iCs/>
          <w:smallCaps/>
          <w:color w:val="0000FF"/>
          <w:kern w:val="144"/>
          <w:sz w:val="22"/>
          <w:szCs w:val="26"/>
          <w:shd w:val="clear" w:color="auto" w:fill="F3F3F3"/>
        </w:rPr>
        <w:t xml:space="preserve"> </w:t>
      </w:r>
      <w:r w:rsidR="007830AF" w:rsidRPr="007830AF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 xml:space="preserve">do </w:t>
      </w:r>
      <w:r w:rsidR="007830AF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>oferty</w:t>
      </w:r>
    </w:p>
    <w:p w:rsidR="007830AF" w:rsidRPr="007830AF" w:rsidRDefault="007830AF" w:rsidP="007830AF">
      <w:pPr>
        <w:spacing w:line="360" w:lineRule="auto"/>
        <w:rPr>
          <w:rFonts w:ascii="Garamond" w:hAnsi="Garamond" w:cs="Tahoma"/>
          <w:b/>
          <w:kern w:val="144"/>
          <w:sz w:val="21"/>
          <w:szCs w:val="22"/>
        </w:rPr>
      </w:pP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postępowanie znak:  </w:t>
      </w:r>
      <w:r w:rsidR="002031B8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ZZP- 1</w:t>
      </w:r>
      <w:r w:rsidR="00B52705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54</w:t>
      </w:r>
      <w:r w:rsidRPr="007830AF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/17</w:t>
      </w:r>
    </w:p>
    <w:p w:rsidR="007830AF" w:rsidRPr="007830AF" w:rsidRDefault="007830AF" w:rsidP="007830AF">
      <w:pPr>
        <w:spacing w:line="360" w:lineRule="auto"/>
        <w:rPr>
          <w:rFonts w:ascii="Garamond" w:hAnsi="Garamond" w:cs="Tahoma"/>
          <w:b/>
          <w:smallCaps/>
          <w:kern w:val="144"/>
          <w:sz w:val="21"/>
          <w:szCs w:val="22"/>
        </w:rPr>
      </w:pP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prowadzone w trybie </w:t>
      </w:r>
      <w:r w:rsidRPr="007830AF">
        <w:rPr>
          <w:rFonts w:ascii="Garamond" w:hAnsi="Garamond"/>
          <w:b/>
          <w:smallCaps/>
          <w:kern w:val="144"/>
          <w:sz w:val="21"/>
          <w:szCs w:val="22"/>
        </w:rPr>
        <w:t>przetargu nieograniczonego</w:t>
      </w: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 przez</w:t>
      </w:r>
    </w:p>
    <w:p w:rsidR="007830AF" w:rsidRPr="007830AF" w:rsidRDefault="007830AF" w:rsidP="007830AF">
      <w:pPr>
        <w:spacing w:line="360" w:lineRule="auto"/>
        <w:rPr>
          <w:rFonts w:ascii="Garamond" w:hAnsi="Garamond" w:cs="Liberation Sans"/>
          <w:b/>
          <w:smallCaps/>
          <w:color w:val="3333CC"/>
          <w:sz w:val="20"/>
          <w:szCs w:val="20"/>
        </w:rPr>
      </w:pP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Zakład Zamówień Publicznych przy Ministrze Zdrowia  </w:t>
      </w:r>
      <w:r w:rsidR="00402815">
        <w:rPr>
          <w:rFonts w:ascii="Garamond" w:hAnsi="Garamond" w:cs="Liberation Sans"/>
          <w:b/>
          <w:bCs/>
          <w:smallCaps/>
          <w:color w:val="000000"/>
          <w:sz w:val="21"/>
        </w:rPr>
        <w:t>na</w:t>
      </w:r>
      <w:r w:rsidRPr="007830AF">
        <w:rPr>
          <w:rFonts w:ascii="Garamond" w:hAnsi="Garamond" w:cs="Liberation Sans"/>
          <w:b/>
          <w:bCs/>
          <w:smallCaps/>
          <w:color w:val="000000"/>
          <w:sz w:val="21"/>
        </w:rPr>
        <w:t>:</w:t>
      </w:r>
      <w:r w:rsidRPr="007830AF">
        <w:rPr>
          <w:rFonts w:ascii="Garamond" w:hAnsi="Garamond" w:cs="Liberation Sans"/>
          <w:b/>
          <w:smallCaps/>
          <w:color w:val="3333CC"/>
          <w:sz w:val="20"/>
          <w:szCs w:val="20"/>
        </w:rPr>
        <w:t xml:space="preserve"> </w:t>
      </w:r>
    </w:p>
    <w:p w:rsidR="00B52705" w:rsidRDefault="00B52705" w:rsidP="00B52705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</w:pPr>
      <w:r w:rsidRPr="00B52705"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  <w:t xml:space="preserve">dostawa, instalacja/montaż i uruchomienie fabrycznie nowej </w:t>
      </w:r>
    </w:p>
    <w:p w:rsidR="00B52705" w:rsidRPr="00B52705" w:rsidRDefault="00B52705" w:rsidP="00B52705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</w:pPr>
      <w:r w:rsidRPr="00B52705"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  <w:t>aparatury medycznej:</w:t>
      </w:r>
      <w:r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  <w:t xml:space="preserve"> </w:t>
      </w:r>
      <w:r w:rsidRPr="00B52705"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  <w:t>rezonans magnetyczny</w:t>
      </w:r>
    </w:p>
    <w:p w:rsidR="007830AF" w:rsidRPr="007830AF" w:rsidRDefault="007830AF" w:rsidP="007830AF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hAnsi="Garamond" w:cs="Liberation Sans"/>
          <w:b/>
          <w:bCs/>
          <w:iCs/>
          <w:smallCaps/>
          <w:color w:val="0000FF"/>
          <w:sz w:val="18"/>
          <w:u w:val="single"/>
        </w:rPr>
      </w:pPr>
    </w:p>
    <w:p w:rsidR="007830AF" w:rsidRPr="007830AF" w:rsidRDefault="007830AF" w:rsidP="007830AF">
      <w:pPr>
        <w:shd w:val="clear" w:color="auto" w:fill="E6E6E6"/>
        <w:spacing w:line="360" w:lineRule="auto"/>
        <w:jc w:val="center"/>
        <w:rPr>
          <w:rFonts w:ascii="Garamond" w:hAnsi="Garamond"/>
          <w:b/>
          <w:bCs/>
          <w:caps/>
          <w:kern w:val="144"/>
          <w:sz w:val="28"/>
          <w:u w:val="single"/>
        </w:rPr>
      </w:pPr>
      <w:r w:rsidRPr="007830AF">
        <w:rPr>
          <w:rFonts w:ascii="Garamond" w:hAnsi="Garamond"/>
          <w:b/>
          <w:bCs/>
          <w:caps/>
          <w:kern w:val="144"/>
          <w:sz w:val="28"/>
          <w:u w:val="single"/>
        </w:rPr>
        <w:t xml:space="preserve">oświadczenie    wykonawcy </w:t>
      </w:r>
    </w:p>
    <w:p w:rsidR="007830AF" w:rsidRPr="007830AF" w:rsidRDefault="007830AF" w:rsidP="007830AF">
      <w:pPr>
        <w:shd w:val="clear" w:color="auto" w:fill="E6E6E6"/>
        <w:spacing w:line="360" w:lineRule="auto"/>
        <w:jc w:val="center"/>
        <w:rPr>
          <w:rFonts w:ascii="Garamond" w:hAnsi="Garamond"/>
          <w:b/>
          <w:bCs/>
          <w:caps/>
          <w:kern w:val="144"/>
          <w:sz w:val="20"/>
          <w:u w:val="single"/>
          <w:vertAlign w:val="superscript"/>
        </w:rPr>
      </w:pPr>
      <w:r w:rsidRPr="007830AF">
        <w:rPr>
          <w:rFonts w:ascii="Garamond" w:hAnsi="Garamond"/>
          <w:b/>
          <w:bCs/>
          <w:caps/>
          <w:kern w:val="144"/>
          <w:sz w:val="20"/>
          <w:u w:val="single"/>
        </w:rPr>
        <w:t>POTWIERDZAJĄCE BRAK PODSTAW DO WYKLUCZENIA Z POSTĘPOWANIA</w:t>
      </w:r>
    </w:p>
    <w:p w:rsidR="007830AF" w:rsidRPr="007830AF" w:rsidRDefault="007830AF" w:rsidP="007830AF">
      <w:pPr>
        <w:shd w:val="clear" w:color="auto" w:fill="E6E6E6"/>
        <w:spacing w:line="312" w:lineRule="auto"/>
        <w:jc w:val="center"/>
        <w:rPr>
          <w:rFonts w:ascii="Garamond" w:hAnsi="Garamond"/>
          <w:b/>
          <w:bCs/>
          <w:color w:val="000000"/>
          <w:kern w:val="144"/>
          <w:sz w:val="22"/>
        </w:rPr>
      </w:pPr>
      <w:r w:rsidRPr="007830AF">
        <w:rPr>
          <w:rFonts w:ascii="Garamond" w:hAnsi="Garamond"/>
          <w:b/>
          <w:bCs/>
          <w:color w:val="000000"/>
          <w:kern w:val="144"/>
          <w:sz w:val="22"/>
        </w:rPr>
        <w:t xml:space="preserve">- zgodnie z rozdz. IV ust. 1 pkt </w:t>
      </w:r>
      <w:r w:rsidRPr="00242ED0">
        <w:rPr>
          <w:rFonts w:ascii="Garamond" w:hAnsi="Garamond"/>
          <w:b/>
          <w:bCs/>
          <w:color w:val="0000FF"/>
          <w:kern w:val="144"/>
          <w:sz w:val="22"/>
        </w:rPr>
        <w:t>1.6.,1.7.,1.8.</w:t>
      </w:r>
      <w:r w:rsidRPr="007830AF">
        <w:rPr>
          <w:rFonts w:ascii="Garamond" w:hAnsi="Garamond"/>
          <w:b/>
          <w:bCs/>
          <w:color w:val="000000"/>
          <w:kern w:val="144"/>
          <w:sz w:val="22"/>
        </w:rPr>
        <w:t xml:space="preserve"> SIWZ </w:t>
      </w:r>
    </w:p>
    <w:p w:rsidR="007830AF" w:rsidRPr="007830AF" w:rsidRDefault="007830AF" w:rsidP="007830AF">
      <w:pPr>
        <w:shd w:val="clear" w:color="auto" w:fill="CCCCCC"/>
        <w:jc w:val="center"/>
        <w:rPr>
          <w:rFonts w:ascii="Garamond" w:hAnsi="Garamond"/>
          <w:b/>
          <w:bCs/>
          <w:caps/>
          <w:kern w:val="144"/>
          <w:sz w:val="6"/>
        </w:rPr>
      </w:pPr>
    </w:p>
    <w:p w:rsidR="007830AF" w:rsidRPr="007830AF" w:rsidRDefault="007830AF" w:rsidP="007830AF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7830AF" w:rsidRPr="007830AF" w:rsidRDefault="007830AF" w:rsidP="007830AF">
      <w:pPr>
        <w:numPr>
          <w:ilvl w:val="12"/>
          <w:numId w:val="0"/>
        </w:numPr>
        <w:spacing w:line="312" w:lineRule="auto"/>
        <w:rPr>
          <w:rFonts w:ascii="Garamond" w:hAnsi="Garamond" w:cs="Tahoma"/>
          <w:kern w:val="144"/>
          <w:sz w:val="22"/>
          <w:szCs w:val="22"/>
          <w:u w:val="single"/>
        </w:rPr>
      </w:pPr>
      <w:r w:rsidRPr="007830AF">
        <w:rPr>
          <w:rFonts w:ascii="Garamond" w:hAnsi="Garamond" w:cs="Tahoma"/>
          <w:b/>
          <w:kern w:val="144"/>
          <w:sz w:val="22"/>
          <w:szCs w:val="22"/>
        </w:rPr>
        <w:t>Ja niżej podpisany</w:t>
      </w:r>
      <w:r w:rsidRPr="007830AF">
        <w:rPr>
          <w:rFonts w:ascii="Garamond" w:hAnsi="Garamond" w:cs="Tahoma"/>
          <w:kern w:val="144"/>
          <w:sz w:val="22"/>
          <w:szCs w:val="22"/>
        </w:rPr>
        <w:t xml:space="preserve"> [imię nazwisko]: ____</w:t>
      </w:r>
      <w:r w:rsidRPr="007830AF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Tahoma"/>
          <w:kern w:val="144"/>
          <w:sz w:val="22"/>
          <w:szCs w:val="22"/>
          <w:u w:val="single"/>
        </w:rPr>
        <w:tab/>
      </w:r>
    </w:p>
    <w:p w:rsidR="007830AF" w:rsidRPr="007830AF" w:rsidRDefault="007830AF" w:rsidP="007830AF">
      <w:pPr>
        <w:numPr>
          <w:ilvl w:val="12"/>
          <w:numId w:val="0"/>
        </w:numPr>
        <w:spacing w:line="312" w:lineRule="auto"/>
        <w:rPr>
          <w:rFonts w:ascii="Garamond" w:hAnsi="Garamond" w:cs="Tahoma"/>
          <w:kern w:val="144"/>
          <w:sz w:val="22"/>
          <w:szCs w:val="22"/>
        </w:rPr>
      </w:pPr>
    </w:p>
    <w:p w:rsidR="007830AF" w:rsidRPr="007830AF" w:rsidRDefault="007830AF" w:rsidP="007830AF">
      <w:pPr>
        <w:numPr>
          <w:ilvl w:val="12"/>
          <w:numId w:val="0"/>
        </w:numPr>
        <w:spacing w:line="312" w:lineRule="auto"/>
        <w:rPr>
          <w:rFonts w:ascii="Garamond" w:hAnsi="Garamond" w:cs="Arial"/>
          <w:smallCaps/>
          <w:kern w:val="144"/>
          <w:sz w:val="22"/>
          <w:szCs w:val="22"/>
          <w:u w:val="single"/>
        </w:rPr>
      </w:pPr>
      <w:r w:rsidRPr="007830AF">
        <w:rPr>
          <w:rFonts w:ascii="Garamond" w:hAnsi="Garamond" w:cs="Tahoma"/>
          <w:b/>
          <w:bCs/>
          <w:kern w:val="144"/>
          <w:sz w:val="22"/>
          <w:szCs w:val="22"/>
        </w:rPr>
        <w:t>reprezentując  firmę</w:t>
      </w:r>
      <w:r w:rsidRPr="007830AF">
        <w:rPr>
          <w:rFonts w:ascii="Garamond" w:hAnsi="Garamond" w:cs="Tahoma"/>
          <w:kern w:val="144"/>
          <w:sz w:val="22"/>
          <w:szCs w:val="22"/>
        </w:rPr>
        <w:t xml:space="preserve"> [o ile dotyczy]: </w:t>
      </w:r>
      <w:r w:rsidRPr="007830AF">
        <w:rPr>
          <w:rFonts w:ascii="Garamond" w:hAnsi="Garamond" w:cs="Arial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Arial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Arial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Arial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Arial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Arial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Arial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Arial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Arial"/>
          <w:kern w:val="144"/>
          <w:sz w:val="22"/>
          <w:szCs w:val="22"/>
          <w:u w:val="single"/>
        </w:rPr>
        <w:tab/>
      </w:r>
    </w:p>
    <w:p w:rsidR="007830AF" w:rsidRPr="007830AF" w:rsidRDefault="007830AF" w:rsidP="007830AF">
      <w:pPr>
        <w:ind w:left="426" w:right="282"/>
        <w:rPr>
          <w:rFonts w:ascii="Garamond" w:hAnsi="Garamond"/>
          <w:kern w:val="144"/>
          <w:sz w:val="22"/>
          <w:szCs w:val="22"/>
        </w:rPr>
      </w:pPr>
    </w:p>
    <w:p w:rsidR="007830AF" w:rsidRPr="007830AF" w:rsidRDefault="007830AF" w:rsidP="007830AF">
      <w:pPr>
        <w:ind w:left="426" w:right="282"/>
        <w:rPr>
          <w:rFonts w:ascii="Garamond" w:hAnsi="Garamond"/>
          <w:kern w:val="144"/>
          <w:sz w:val="22"/>
        </w:rPr>
      </w:pPr>
    </w:p>
    <w:p w:rsidR="007830AF" w:rsidRPr="007830AF" w:rsidRDefault="007830AF" w:rsidP="007830AF">
      <w:pPr>
        <w:spacing w:line="360" w:lineRule="auto"/>
        <w:ind w:right="-1"/>
        <w:rPr>
          <w:rFonts w:ascii="Garamond" w:hAnsi="Garamond"/>
          <w:b/>
          <w:kern w:val="144"/>
          <w:sz w:val="22"/>
        </w:rPr>
      </w:pPr>
      <w:r w:rsidRPr="007830AF">
        <w:rPr>
          <w:rFonts w:ascii="Garamond" w:hAnsi="Garamond"/>
          <w:b/>
          <w:kern w:val="144"/>
          <w:sz w:val="22"/>
        </w:rPr>
        <w:t>oświadczam, że wobec ww. wykonawcy/ firmy nie orzeczono tytułem środka zapobiegawczego zakazu ubiegania się o zamówienie publiczne.</w:t>
      </w:r>
    </w:p>
    <w:p w:rsidR="007830AF" w:rsidRPr="007830AF" w:rsidRDefault="007830AF" w:rsidP="007830AF">
      <w:pPr>
        <w:spacing w:line="360" w:lineRule="auto"/>
        <w:ind w:right="282"/>
        <w:rPr>
          <w:rFonts w:ascii="Garamond" w:hAnsi="Garamond"/>
          <w:kern w:val="144"/>
          <w:sz w:val="21"/>
          <w:u w:val="single"/>
        </w:rPr>
      </w:pPr>
    </w:p>
    <w:p w:rsidR="007830AF" w:rsidRPr="007830AF" w:rsidRDefault="007830AF" w:rsidP="007830AF">
      <w:pPr>
        <w:spacing w:line="360" w:lineRule="auto"/>
        <w:ind w:right="282"/>
        <w:rPr>
          <w:rFonts w:ascii="Garamond" w:hAnsi="Garamond"/>
          <w:kern w:val="144"/>
          <w:sz w:val="21"/>
        </w:rPr>
      </w:pPr>
      <w:r w:rsidRPr="007830AF">
        <w:rPr>
          <w:rFonts w:ascii="Garamond" w:hAnsi="Garamond"/>
          <w:kern w:val="144"/>
          <w:sz w:val="21"/>
          <w:u w:val="single"/>
        </w:rPr>
        <w:t xml:space="preserve">                                </w:t>
      </w:r>
      <w:r w:rsidRPr="007830AF">
        <w:rPr>
          <w:rFonts w:ascii="Garamond" w:hAnsi="Garamond"/>
          <w:kern w:val="144"/>
          <w:sz w:val="21"/>
        </w:rPr>
        <w:t>,  dnia   ___/___/______ r.</w:t>
      </w:r>
    </w:p>
    <w:p w:rsidR="007830AF" w:rsidRPr="007830AF" w:rsidRDefault="007830AF" w:rsidP="007830AF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/>
          <w:color w:val="0000FF"/>
          <w:kern w:val="144"/>
          <w:sz w:val="22"/>
        </w:rPr>
      </w:pPr>
      <w:r w:rsidRPr="007830AF">
        <w:rPr>
          <w:rFonts w:ascii="Garamond" w:hAnsi="Garamond"/>
          <w:color w:val="0000FF"/>
          <w:kern w:val="144"/>
          <w:sz w:val="22"/>
        </w:rPr>
        <w:t>______________________________</w:t>
      </w:r>
    </w:p>
    <w:p w:rsidR="007830AF" w:rsidRPr="007830AF" w:rsidRDefault="007830AF" w:rsidP="007830AF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7830AF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podpis i pieczątka imienna osoby upoważnionej do reprezentowania firmy </w:t>
      </w:r>
    </w:p>
    <w:p w:rsidR="007830AF" w:rsidRPr="007830AF" w:rsidRDefault="007830AF" w:rsidP="007830AF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7830AF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>lub podpis osoby fizycznej</w:t>
      </w:r>
    </w:p>
    <w:p w:rsidR="007830AF" w:rsidRPr="007830AF" w:rsidRDefault="007830AF" w:rsidP="007830AF">
      <w:pPr>
        <w:spacing w:line="360" w:lineRule="auto"/>
        <w:ind w:right="-1"/>
        <w:rPr>
          <w:rFonts w:ascii="Garamond" w:hAnsi="Garamond"/>
          <w:b/>
          <w:kern w:val="144"/>
          <w:sz w:val="22"/>
        </w:rPr>
      </w:pPr>
    </w:p>
    <w:p w:rsidR="007830AF" w:rsidRPr="007830AF" w:rsidRDefault="007830AF" w:rsidP="007830AF">
      <w:pPr>
        <w:spacing w:line="360" w:lineRule="auto"/>
        <w:jc w:val="both"/>
        <w:rPr>
          <w:rFonts w:ascii="Garamond" w:hAnsi="Garamond"/>
          <w:sz w:val="22"/>
        </w:rPr>
      </w:pPr>
      <w:r w:rsidRPr="007830AF">
        <w:rPr>
          <w:rFonts w:ascii="Garamond" w:hAnsi="Garamond"/>
          <w:b/>
          <w:kern w:val="144"/>
          <w:sz w:val="22"/>
        </w:rPr>
        <w:t xml:space="preserve">oświadczam, że ww. wykonawca/ firma </w:t>
      </w:r>
      <w:r w:rsidRPr="007830AF">
        <w:rPr>
          <w:rFonts w:ascii="Garamond" w:hAnsi="Garamond"/>
          <w:sz w:val="22"/>
        </w:rPr>
        <w:t>w rozumieniu ustawy z dnia 12 stycznia 1991</w:t>
      </w:r>
      <w:r w:rsidR="0001425C">
        <w:rPr>
          <w:rFonts w:ascii="Garamond" w:hAnsi="Garamond"/>
          <w:sz w:val="22"/>
        </w:rPr>
        <w:t xml:space="preserve"> </w:t>
      </w:r>
      <w:r w:rsidRPr="007830AF">
        <w:rPr>
          <w:rFonts w:ascii="Garamond" w:hAnsi="Garamond"/>
          <w:sz w:val="22"/>
        </w:rPr>
        <w:t xml:space="preserve">r. </w:t>
      </w:r>
      <w:r w:rsidRPr="001D3407">
        <w:rPr>
          <w:rFonts w:ascii="Garamond" w:hAnsi="Garamond"/>
          <w:i/>
          <w:sz w:val="22"/>
        </w:rPr>
        <w:t>o podatkach i opłatach lokalnych</w:t>
      </w:r>
      <w:r w:rsidRPr="007830AF">
        <w:rPr>
          <w:rFonts w:ascii="Garamond" w:hAnsi="Garamond"/>
          <w:sz w:val="22"/>
        </w:rPr>
        <w:t xml:space="preserve"> </w:t>
      </w:r>
      <w:r w:rsidRPr="007830AF">
        <w:rPr>
          <w:rFonts w:ascii="Garamond" w:hAnsi="Garamond"/>
          <w:b/>
          <w:kern w:val="144"/>
          <w:sz w:val="22"/>
        </w:rPr>
        <w:t>nie</w:t>
      </w:r>
      <w:r w:rsidRPr="007830AF">
        <w:rPr>
          <w:rFonts w:ascii="Garamond" w:hAnsi="Garamond"/>
          <w:sz w:val="22"/>
        </w:rPr>
        <w:t xml:space="preserve"> </w:t>
      </w:r>
      <w:r w:rsidRPr="007830AF">
        <w:rPr>
          <w:rFonts w:ascii="Garamond" w:hAnsi="Garamond"/>
          <w:b/>
          <w:sz w:val="22"/>
        </w:rPr>
        <w:t>zalega z opłacaniem podatków i opłat lokalnych</w:t>
      </w:r>
      <w:r w:rsidRPr="007830AF">
        <w:rPr>
          <w:rFonts w:ascii="Garamond" w:hAnsi="Garamond"/>
          <w:sz w:val="22"/>
        </w:rPr>
        <w:t>.</w:t>
      </w:r>
    </w:p>
    <w:p w:rsidR="007830AF" w:rsidRPr="007830AF" w:rsidRDefault="007830AF" w:rsidP="007830AF">
      <w:pPr>
        <w:spacing w:line="360" w:lineRule="auto"/>
        <w:ind w:right="282"/>
        <w:rPr>
          <w:rFonts w:ascii="Garamond" w:hAnsi="Garamond"/>
          <w:kern w:val="144"/>
          <w:sz w:val="21"/>
        </w:rPr>
      </w:pPr>
      <w:r w:rsidRPr="007830AF">
        <w:rPr>
          <w:rFonts w:ascii="Garamond" w:hAnsi="Garamond"/>
          <w:kern w:val="144"/>
          <w:sz w:val="21"/>
          <w:u w:val="single"/>
        </w:rPr>
        <w:t xml:space="preserve">                                </w:t>
      </w:r>
      <w:r w:rsidRPr="007830AF">
        <w:rPr>
          <w:rFonts w:ascii="Garamond" w:hAnsi="Garamond"/>
          <w:kern w:val="144"/>
          <w:sz w:val="21"/>
        </w:rPr>
        <w:t>,  dnia   ___/___/______ r.</w:t>
      </w:r>
    </w:p>
    <w:p w:rsidR="007830AF" w:rsidRPr="007830AF" w:rsidRDefault="007830AF" w:rsidP="007830AF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/>
          <w:color w:val="0000FF"/>
          <w:kern w:val="144"/>
          <w:sz w:val="22"/>
        </w:rPr>
      </w:pPr>
      <w:r w:rsidRPr="007830AF">
        <w:rPr>
          <w:rFonts w:ascii="Garamond" w:hAnsi="Garamond"/>
          <w:color w:val="0000FF"/>
          <w:kern w:val="144"/>
          <w:sz w:val="22"/>
        </w:rPr>
        <w:t>______________________________</w:t>
      </w:r>
    </w:p>
    <w:p w:rsidR="007830AF" w:rsidRPr="007830AF" w:rsidRDefault="007830AF" w:rsidP="007830AF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7830AF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podpis i pieczątka imienna osoby upoważnionej do reprezentowania firmy </w:t>
      </w:r>
    </w:p>
    <w:p w:rsidR="007830AF" w:rsidRPr="007830AF" w:rsidRDefault="007830AF" w:rsidP="007830AF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7830AF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>lub podpis osoby fizycznej</w:t>
      </w:r>
    </w:p>
    <w:p w:rsidR="007830AF" w:rsidRPr="007830AF" w:rsidRDefault="007830AF" w:rsidP="007830AF">
      <w:pPr>
        <w:spacing w:line="360" w:lineRule="auto"/>
        <w:jc w:val="both"/>
        <w:rPr>
          <w:rFonts w:ascii="Garamond" w:hAnsi="Garamond"/>
          <w:b/>
          <w:kern w:val="144"/>
          <w:sz w:val="22"/>
        </w:rPr>
      </w:pPr>
    </w:p>
    <w:p w:rsidR="007830AF" w:rsidRPr="007830AF" w:rsidRDefault="007830AF" w:rsidP="007830AF">
      <w:pPr>
        <w:spacing w:line="360" w:lineRule="auto"/>
        <w:jc w:val="both"/>
        <w:rPr>
          <w:rFonts w:ascii="Garamond" w:hAnsi="Garamond"/>
          <w:b/>
          <w:kern w:val="144"/>
          <w:sz w:val="22"/>
        </w:rPr>
      </w:pPr>
      <w:r w:rsidRPr="007830AF">
        <w:rPr>
          <w:rFonts w:ascii="Garamond" w:hAnsi="Garamond"/>
          <w:b/>
          <w:kern w:val="144"/>
          <w:sz w:val="22"/>
        </w:rPr>
        <w:t xml:space="preserve">oświadczam, że wobec ww. wykonawcy/ firmy: </w:t>
      </w:r>
    </w:p>
    <w:p w:rsidR="007830AF" w:rsidRPr="007830AF" w:rsidRDefault="007830AF" w:rsidP="0029046B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b/>
          <w:bCs/>
          <w:kern w:val="144"/>
          <w:sz w:val="22"/>
        </w:rPr>
      </w:pPr>
      <w:r w:rsidRPr="007830AF">
        <w:rPr>
          <w:rFonts w:ascii="Garamond" w:hAnsi="Garamond"/>
          <w:b/>
          <w:kern w:val="144"/>
          <w:sz w:val="22"/>
        </w:rPr>
        <w:t>nie</w:t>
      </w:r>
      <w:r w:rsidRPr="007830AF">
        <w:rPr>
          <w:rFonts w:ascii="Garamond" w:hAnsi="Garamond"/>
          <w:b/>
          <w:bCs/>
          <w:kern w:val="144"/>
          <w:sz w:val="22"/>
        </w:rPr>
        <w:t xml:space="preserve"> wydano prawomocnego wyroku sądu lub ostatecznej decyzji administracyjnej </w:t>
      </w:r>
      <w:r w:rsidRPr="007830AF">
        <w:rPr>
          <w:rFonts w:ascii="Garamond" w:hAnsi="Garamond"/>
          <w:bCs/>
          <w:kern w:val="144"/>
          <w:sz w:val="22"/>
        </w:rPr>
        <w:t>o zaleganiu z uiszczaniem podatków, opłat lub składek na ubezpieczenia społeczne lub zdrowotne</w:t>
      </w:r>
      <w:r w:rsidRPr="0001425C">
        <w:rPr>
          <w:rFonts w:ascii="Garamond" w:hAnsi="Garamond"/>
          <w:b/>
          <w:bCs/>
          <w:kern w:val="144"/>
          <w:sz w:val="22"/>
          <w:vertAlign w:val="superscript"/>
        </w:rPr>
        <w:t>*</w:t>
      </w:r>
    </w:p>
    <w:p w:rsidR="007830AF" w:rsidRPr="007830AF" w:rsidRDefault="007830AF" w:rsidP="0029046B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b/>
          <w:bCs/>
          <w:kern w:val="144"/>
          <w:sz w:val="22"/>
        </w:rPr>
      </w:pPr>
      <w:r w:rsidRPr="007830AF">
        <w:rPr>
          <w:rFonts w:ascii="Garamond" w:hAnsi="Garamond"/>
          <w:b/>
          <w:bCs/>
          <w:kern w:val="144"/>
          <w:sz w:val="22"/>
        </w:rPr>
        <w:t>wydano wyrok lub decyzję</w:t>
      </w:r>
      <w:r w:rsidRPr="0001425C">
        <w:rPr>
          <w:rFonts w:ascii="Garamond" w:hAnsi="Garamond"/>
          <w:b/>
          <w:bCs/>
          <w:kern w:val="144"/>
          <w:sz w:val="22"/>
          <w:vertAlign w:val="superscript"/>
        </w:rPr>
        <w:t>*</w:t>
      </w:r>
      <w:r w:rsidRPr="007830AF">
        <w:rPr>
          <w:rFonts w:ascii="Garamond" w:hAnsi="Garamond"/>
          <w:b/>
          <w:bCs/>
          <w:kern w:val="144"/>
          <w:sz w:val="22"/>
        </w:rPr>
        <w:t xml:space="preserve"> </w:t>
      </w:r>
    </w:p>
    <w:p w:rsidR="007830AF" w:rsidRPr="007830AF" w:rsidRDefault="007830AF" w:rsidP="007830AF">
      <w:pPr>
        <w:spacing w:line="360" w:lineRule="auto"/>
        <w:ind w:left="720"/>
        <w:jc w:val="both"/>
        <w:rPr>
          <w:rFonts w:ascii="Garamond" w:hAnsi="Garamond"/>
          <w:bCs/>
          <w:kern w:val="144"/>
          <w:sz w:val="20"/>
          <w:szCs w:val="20"/>
        </w:rPr>
      </w:pPr>
      <w:r w:rsidRPr="007830AF">
        <w:rPr>
          <w:rFonts w:ascii="Garamond" w:hAnsi="Garamond"/>
          <w:bCs/>
          <w:kern w:val="144"/>
          <w:sz w:val="20"/>
          <w:szCs w:val="20"/>
        </w:rPr>
        <w:t>Jeśli tak: Wykonawca zobowiązany jest do przedstawienia dokumentów potwierdzających dokonanie płatności tych należności wraz z ewentualnymi odsetkami lub grzywnami lub informacja o zawarciu wiążącego porozumienia w sprawie spłat tych należności.</w:t>
      </w:r>
    </w:p>
    <w:p w:rsidR="007830AF" w:rsidRPr="007830AF" w:rsidRDefault="007830AF" w:rsidP="007830AF">
      <w:pPr>
        <w:spacing w:line="360" w:lineRule="auto"/>
        <w:ind w:right="-1"/>
        <w:jc w:val="right"/>
        <w:rPr>
          <w:rFonts w:ascii="Garamond" w:hAnsi="Garamond"/>
          <w:i/>
          <w:kern w:val="144"/>
          <w:sz w:val="22"/>
        </w:rPr>
      </w:pPr>
      <w:r w:rsidRPr="0001425C">
        <w:rPr>
          <w:rFonts w:ascii="Garamond" w:hAnsi="Garamond"/>
          <w:i/>
          <w:kern w:val="144"/>
          <w:sz w:val="22"/>
          <w:vertAlign w:val="superscript"/>
        </w:rPr>
        <w:t>*</w:t>
      </w:r>
      <w:r w:rsidRPr="007830AF">
        <w:rPr>
          <w:rFonts w:ascii="Garamond" w:hAnsi="Garamond"/>
          <w:i/>
          <w:kern w:val="144"/>
          <w:sz w:val="22"/>
        </w:rPr>
        <w:t>niepotrzebne skreślić</w:t>
      </w:r>
    </w:p>
    <w:p w:rsidR="007830AF" w:rsidRPr="007830AF" w:rsidRDefault="007830AF" w:rsidP="007830AF">
      <w:pPr>
        <w:spacing w:line="360" w:lineRule="auto"/>
        <w:ind w:right="282"/>
        <w:rPr>
          <w:rFonts w:ascii="Garamond" w:hAnsi="Garamond"/>
          <w:kern w:val="144"/>
          <w:sz w:val="21"/>
        </w:rPr>
      </w:pPr>
      <w:r w:rsidRPr="007830AF">
        <w:rPr>
          <w:rFonts w:ascii="Garamond" w:hAnsi="Garamond"/>
          <w:kern w:val="144"/>
          <w:sz w:val="21"/>
          <w:u w:val="single"/>
        </w:rPr>
        <w:t xml:space="preserve">                                </w:t>
      </w:r>
      <w:r w:rsidRPr="007830AF">
        <w:rPr>
          <w:rFonts w:ascii="Garamond" w:hAnsi="Garamond"/>
          <w:kern w:val="144"/>
          <w:sz w:val="21"/>
        </w:rPr>
        <w:t>,  dnia   ___/___/______ r.</w:t>
      </w:r>
    </w:p>
    <w:p w:rsidR="007830AF" w:rsidRPr="007830AF" w:rsidRDefault="007830AF" w:rsidP="007830AF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/>
          <w:color w:val="0000FF"/>
          <w:kern w:val="144"/>
          <w:sz w:val="22"/>
        </w:rPr>
      </w:pPr>
      <w:r w:rsidRPr="007830AF">
        <w:rPr>
          <w:rFonts w:ascii="Garamond" w:hAnsi="Garamond"/>
          <w:color w:val="0000FF"/>
          <w:kern w:val="144"/>
          <w:sz w:val="22"/>
        </w:rPr>
        <w:t>______________________________</w:t>
      </w:r>
    </w:p>
    <w:p w:rsidR="007830AF" w:rsidRPr="007830AF" w:rsidRDefault="007830AF" w:rsidP="007830AF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7830AF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podpis i pieczątka imienna osoby upoważnionej do reprezentowania firmy </w:t>
      </w:r>
    </w:p>
    <w:p w:rsidR="002B2FAE" w:rsidRDefault="007830AF" w:rsidP="002B2FA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7830AF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>lub podpis osoby fizycznej</w:t>
      </w:r>
    </w:p>
    <w:p w:rsidR="002B2FAE" w:rsidRDefault="002B2FAE" w:rsidP="002B2FA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EB17E3" w:rsidRPr="007830AF" w:rsidRDefault="000B4CCD" w:rsidP="00EB17E3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  <w:szCs w:val="26"/>
        </w:rPr>
      </w:pPr>
      <w:r w:rsidRPr="007830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203200</wp:posOffset>
                </wp:positionV>
                <wp:extent cx="1943100" cy="914400"/>
                <wp:effectExtent l="5715" t="12065" r="13335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8F" w:rsidRDefault="00E1578F" w:rsidP="00EB17E3"/>
                          <w:p w:rsidR="00E1578F" w:rsidRDefault="00E1578F" w:rsidP="00EB17E3"/>
                          <w:p w:rsidR="00E1578F" w:rsidRDefault="00E1578F" w:rsidP="00EB17E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578F" w:rsidRDefault="00E1578F" w:rsidP="00EB17E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578F" w:rsidRPr="00461A3C" w:rsidRDefault="00E1578F" w:rsidP="00EB17E3">
                            <w:pPr>
                              <w:rPr>
                                <w:sz w:val="10"/>
                              </w:rPr>
                            </w:pPr>
                          </w:p>
                          <w:p w:rsidR="00E1578F" w:rsidRPr="001D3407" w:rsidRDefault="00E1578F" w:rsidP="00EB17E3">
                            <w:pPr>
                              <w:jc w:val="center"/>
                              <w:rPr>
                                <w:rFonts w:ascii="Garamond" w:hAnsi="Garamond" w:cs="Tahoma"/>
                                <w:i/>
                                <w:kern w:val="144"/>
                                <w:sz w:val="18"/>
                                <w:szCs w:val="16"/>
                              </w:rPr>
                            </w:pPr>
                            <w:r w:rsidRPr="001D3407">
                              <w:rPr>
                                <w:rFonts w:ascii="Garamond" w:hAnsi="Garamond" w:cs="Tahoma"/>
                                <w:i/>
                                <w:kern w:val="144"/>
                                <w:sz w:val="18"/>
                                <w:szCs w:val="16"/>
                              </w:rPr>
                              <w:t>Pieczęć  ubiegającego się o zamówienie publiczne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33pt;margin-top:16pt;width:15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">
                <v:textbox>
                  <w:txbxContent>
                    <w:p w:rsidR="00E1578F" w:rsidRDefault="00E1578F" w:rsidP="00EB17E3"/>
                    <w:p w:rsidR="00E1578F" w:rsidRDefault="00E1578F" w:rsidP="00EB17E3"/>
                    <w:p w:rsidR="00E1578F" w:rsidRDefault="00E1578F" w:rsidP="00EB17E3">
                      <w:pPr>
                        <w:rPr>
                          <w:sz w:val="20"/>
                        </w:rPr>
                      </w:pPr>
                    </w:p>
                    <w:p w:rsidR="00E1578F" w:rsidRDefault="00E1578F" w:rsidP="00EB17E3">
                      <w:pPr>
                        <w:rPr>
                          <w:sz w:val="20"/>
                        </w:rPr>
                      </w:pPr>
                    </w:p>
                    <w:p w:rsidR="00E1578F" w:rsidRPr="00461A3C" w:rsidRDefault="00E1578F" w:rsidP="00EB17E3">
                      <w:pPr>
                        <w:rPr>
                          <w:sz w:val="10"/>
                        </w:rPr>
                      </w:pPr>
                    </w:p>
                    <w:p w:rsidR="00E1578F" w:rsidRPr="001D3407" w:rsidRDefault="00E1578F" w:rsidP="00EB17E3">
                      <w:pPr>
                        <w:jc w:val="center"/>
                        <w:rPr>
                          <w:rFonts w:ascii="Garamond" w:hAnsi="Garamond" w:cs="Tahoma"/>
                          <w:i/>
                          <w:kern w:val="144"/>
                          <w:sz w:val="18"/>
                          <w:szCs w:val="16"/>
                        </w:rPr>
                      </w:pPr>
                      <w:r w:rsidRPr="001D3407">
                        <w:rPr>
                          <w:rFonts w:ascii="Garamond" w:hAnsi="Garamond" w:cs="Tahoma"/>
                          <w:i/>
                          <w:kern w:val="144"/>
                          <w:sz w:val="18"/>
                          <w:szCs w:val="16"/>
                        </w:rPr>
                        <w:t>Pieczęć  ubiegającego się o zamówienie publiczne</w:t>
                      </w:r>
                    </w:p>
                  </w:txbxContent>
                </v:textbox>
              </v:shape>
            </w:pict>
          </mc:Fallback>
        </mc:AlternateContent>
      </w:r>
      <w:r w:rsidR="00EB17E3" w:rsidRPr="007830AF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 xml:space="preserve">załącznik nr </w:t>
      </w:r>
      <w:r w:rsidR="00EB17E3" w:rsidRPr="005B21E6">
        <w:rPr>
          <w:rFonts w:ascii="Garamond" w:hAnsi="Garamond" w:cs="Tahoma"/>
          <w:b/>
          <w:i/>
          <w:iCs/>
          <w:smallCaps/>
          <w:color w:val="0000FF"/>
          <w:kern w:val="144"/>
          <w:sz w:val="22"/>
          <w:szCs w:val="26"/>
          <w:shd w:val="clear" w:color="auto" w:fill="F3F3F3"/>
        </w:rPr>
        <w:t>2</w:t>
      </w:r>
      <w:r w:rsidR="00EB17E3" w:rsidRPr="00696E0A">
        <w:rPr>
          <w:rFonts w:ascii="Garamond" w:hAnsi="Garamond" w:cs="Tahoma"/>
          <w:b/>
          <w:i/>
          <w:iCs/>
          <w:smallCaps/>
          <w:color w:val="0000FF"/>
          <w:kern w:val="144"/>
          <w:sz w:val="22"/>
          <w:szCs w:val="26"/>
          <w:shd w:val="clear" w:color="auto" w:fill="F3F3F3"/>
        </w:rPr>
        <w:t xml:space="preserve"> </w:t>
      </w:r>
      <w:r w:rsidR="00EB17E3" w:rsidRPr="007830AF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 xml:space="preserve">do </w:t>
      </w:r>
      <w:r w:rsidR="00EB17E3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>oferty</w:t>
      </w:r>
    </w:p>
    <w:p w:rsidR="002B2FAE" w:rsidRPr="002B2FAE" w:rsidRDefault="002B2FAE" w:rsidP="002B2FA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2B2FAE" w:rsidRPr="007830AF" w:rsidRDefault="002B2FAE" w:rsidP="002B2FAE">
      <w:pPr>
        <w:spacing w:line="360" w:lineRule="auto"/>
        <w:rPr>
          <w:rFonts w:ascii="Garamond" w:hAnsi="Garamond" w:cs="Tahoma"/>
          <w:b/>
          <w:kern w:val="144"/>
          <w:sz w:val="21"/>
          <w:szCs w:val="22"/>
        </w:rPr>
      </w:pP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postępowanie znak:  </w:t>
      </w:r>
      <w:r w:rsidR="00402815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Z</w:t>
      </w:r>
      <w:r w:rsidR="00A22222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ZP</w:t>
      </w:r>
      <w:r w:rsidR="00B52705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- 154</w:t>
      </w:r>
      <w:r w:rsidRPr="007830AF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/17</w:t>
      </w:r>
    </w:p>
    <w:p w:rsidR="002B2FAE" w:rsidRPr="007830AF" w:rsidRDefault="002B2FAE" w:rsidP="002B2FAE">
      <w:pPr>
        <w:spacing w:line="360" w:lineRule="auto"/>
        <w:rPr>
          <w:rFonts w:ascii="Garamond" w:hAnsi="Garamond" w:cs="Tahoma"/>
          <w:b/>
          <w:smallCaps/>
          <w:kern w:val="144"/>
          <w:sz w:val="21"/>
          <w:szCs w:val="22"/>
        </w:rPr>
      </w:pP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prowadzone w trybie </w:t>
      </w:r>
      <w:r w:rsidRPr="007830AF">
        <w:rPr>
          <w:rFonts w:ascii="Garamond" w:hAnsi="Garamond"/>
          <w:b/>
          <w:smallCaps/>
          <w:kern w:val="144"/>
          <w:sz w:val="21"/>
          <w:szCs w:val="22"/>
        </w:rPr>
        <w:t>przetargu nieograniczonego</w:t>
      </w: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 przez</w:t>
      </w:r>
    </w:p>
    <w:p w:rsidR="002B2FAE" w:rsidRPr="007830AF" w:rsidRDefault="002B2FAE" w:rsidP="002B2FAE">
      <w:pPr>
        <w:spacing w:line="360" w:lineRule="auto"/>
        <w:rPr>
          <w:rFonts w:ascii="Garamond" w:hAnsi="Garamond" w:cs="Liberation Sans"/>
          <w:b/>
          <w:smallCaps/>
          <w:color w:val="3333CC"/>
          <w:sz w:val="20"/>
          <w:szCs w:val="20"/>
        </w:rPr>
      </w:pP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Zakład Zamówień Publicznych przy Ministrze Zdrowia  </w:t>
      </w:r>
      <w:r w:rsidRPr="007830AF">
        <w:rPr>
          <w:rFonts w:ascii="Garamond" w:hAnsi="Garamond" w:cs="Liberation Sans"/>
          <w:b/>
          <w:bCs/>
          <w:smallCaps/>
          <w:color w:val="000000"/>
          <w:sz w:val="21"/>
        </w:rPr>
        <w:t>na :</w:t>
      </w:r>
      <w:r w:rsidRPr="007830AF">
        <w:rPr>
          <w:rFonts w:ascii="Garamond" w:hAnsi="Garamond" w:cs="Liberation Sans"/>
          <w:b/>
          <w:smallCaps/>
          <w:color w:val="3333CC"/>
          <w:sz w:val="20"/>
          <w:szCs w:val="20"/>
        </w:rPr>
        <w:t xml:space="preserve"> </w:t>
      </w:r>
    </w:p>
    <w:p w:rsidR="00B52705" w:rsidRDefault="00B52705" w:rsidP="00B52705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</w:pPr>
      <w:r w:rsidRPr="00B52705"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  <w:t xml:space="preserve">dostawa, instalacja/montaż i uruchomienie fabrycznie nowej </w:t>
      </w:r>
    </w:p>
    <w:p w:rsidR="00B52705" w:rsidRPr="00B52705" w:rsidRDefault="00B52705" w:rsidP="00B52705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</w:pPr>
      <w:r w:rsidRPr="00B52705"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  <w:t>aparatury medycznej:</w:t>
      </w:r>
      <w:r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  <w:t xml:space="preserve"> </w:t>
      </w:r>
      <w:r w:rsidRPr="00B52705"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  <w:t>rezonans magnetyczny</w:t>
      </w:r>
    </w:p>
    <w:p w:rsidR="002B2FAE" w:rsidRPr="002B2FAE" w:rsidRDefault="002B2FAE" w:rsidP="002B2FAE">
      <w:pPr>
        <w:keepNext/>
        <w:shd w:val="clear" w:color="auto" w:fill="FFFFFF"/>
        <w:spacing w:line="360" w:lineRule="auto"/>
        <w:ind w:right="-56"/>
        <w:jc w:val="center"/>
        <w:outlineLvl w:val="8"/>
        <w:rPr>
          <w:rFonts w:ascii="Garamond" w:eastAsia="MS Mincho" w:hAnsi="Garamond"/>
          <w:b/>
          <w:bCs/>
          <w:smallCaps/>
          <w:color w:val="0000FF"/>
          <w:sz w:val="10"/>
          <w:shd w:val="clear" w:color="auto" w:fill="FFFFFF"/>
          <w:lang w:eastAsia="ja-JP"/>
        </w:rPr>
      </w:pPr>
    </w:p>
    <w:p w:rsidR="002B2FAE" w:rsidRPr="002B2FAE" w:rsidRDefault="002B2FAE" w:rsidP="002B2FAE">
      <w:pPr>
        <w:keepNext/>
        <w:outlineLvl w:val="1"/>
        <w:rPr>
          <w:rFonts w:ascii="Garamond" w:eastAsia="MS Mincho" w:hAnsi="Garamond" w:cs="Arial"/>
          <w:b/>
          <w:bCs/>
          <w:color w:val="FF0000"/>
          <w:sz w:val="20"/>
          <w:u w:val="single"/>
          <w:lang w:eastAsia="ja-JP"/>
        </w:rPr>
      </w:pPr>
    </w:p>
    <w:p w:rsidR="00C629C3" w:rsidRPr="00C629C3" w:rsidRDefault="00C629C3" w:rsidP="00C629C3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 w:rsidRPr="00C629C3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PRZYSPIES</w:t>
      </w:r>
      <w:r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 xml:space="preserve">ZACZ LINIOWY WYSOKOENERGETYCZNY </w:t>
      </w:r>
      <w:r w:rsidRPr="00C629C3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____________________________</w:t>
      </w:r>
    </w:p>
    <w:p w:rsidR="00C629C3" w:rsidRPr="00C629C3" w:rsidRDefault="00C629C3" w:rsidP="00C629C3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 xml:space="preserve">PRODUCENT </w:t>
      </w:r>
      <w:r w:rsidRPr="00C629C3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____________________________</w:t>
      </w:r>
    </w:p>
    <w:p w:rsidR="00C629C3" w:rsidRPr="00C629C3" w:rsidRDefault="00C629C3" w:rsidP="00C629C3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 xml:space="preserve">TYP </w:t>
      </w:r>
      <w:r w:rsidRPr="00C629C3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____________________________</w:t>
      </w:r>
    </w:p>
    <w:p w:rsidR="00EB17E3" w:rsidRDefault="00C629C3" w:rsidP="00C629C3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 xml:space="preserve">ROK PRODUKCJI </w:t>
      </w:r>
      <w:r w:rsidRPr="00C629C3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____________________________</w:t>
      </w:r>
    </w:p>
    <w:p w:rsidR="00C629C3" w:rsidRPr="00C629C3" w:rsidRDefault="00C629C3" w:rsidP="00C629C3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</w:p>
    <w:p w:rsidR="00F012BE" w:rsidRPr="00F012BE" w:rsidRDefault="00F012BE" w:rsidP="00EB17E3">
      <w:pPr>
        <w:shd w:val="clear" w:color="auto" w:fill="E6E6E6"/>
        <w:spacing w:line="312" w:lineRule="auto"/>
        <w:jc w:val="center"/>
        <w:rPr>
          <w:rFonts w:ascii="Garamond" w:hAnsi="Garamond"/>
          <w:b/>
          <w:bCs/>
          <w:color w:val="0000FF"/>
          <w:kern w:val="144"/>
          <w:sz w:val="28"/>
          <w:szCs w:val="28"/>
          <w:u w:val="single"/>
        </w:rPr>
      </w:pPr>
      <w:r w:rsidRPr="00F012BE">
        <w:rPr>
          <w:rFonts w:ascii="Garamond" w:hAnsi="Garamond"/>
          <w:b/>
          <w:bCs/>
          <w:color w:val="0000FF"/>
          <w:kern w:val="144"/>
          <w:sz w:val="28"/>
          <w:szCs w:val="28"/>
          <w:u w:val="single"/>
        </w:rPr>
        <w:t xml:space="preserve">Oferowane parametry techniczno-eksploatacyjne i warunki graniczne </w:t>
      </w:r>
    </w:p>
    <w:p w:rsidR="00EB17E3" w:rsidRPr="007830AF" w:rsidRDefault="00EB17E3" w:rsidP="00EB17E3">
      <w:pPr>
        <w:shd w:val="clear" w:color="auto" w:fill="E6E6E6"/>
        <w:spacing w:line="312" w:lineRule="auto"/>
        <w:jc w:val="center"/>
        <w:rPr>
          <w:rFonts w:ascii="Garamond" w:hAnsi="Garamond"/>
          <w:b/>
          <w:bCs/>
          <w:color w:val="000000"/>
          <w:kern w:val="144"/>
          <w:sz w:val="22"/>
        </w:rPr>
      </w:pPr>
      <w:r w:rsidRPr="00EB17E3">
        <w:rPr>
          <w:rFonts w:ascii="Garamond" w:hAnsi="Garamond"/>
          <w:b/>
          <w:bCs/>
          <w:color w:val="000000"/>
          <w:kern w:val="144"/>
          <w:sz w:val="22"/>
        </w:rPr>
        <w:t>Niżej wymienione parametry/warunki graniczne stanowią wymagania odcinające - niespełnienie nawet jednego z wymagań spowoduje odrzucenie oferty.</w:t>
      </w:r>
    </w:p>
    <w:p w:rsidR="002B2FAE" w:rsidRPr="002B2FAE" w:rsidRDefault="002B2FAE" w:rsidP="002B2FAE">
      <w:pPr>
        <w:rPr>
          <w:rFonts w:ascii="Garamond" w:eastAsia="MS Mincho" w:hAnsi="Garamond"/>
          <w:sz w:val="18"/>
          <w:lang w:eastAsia="ja-JP"/>
        </w:rPr>
      </w:pPr>
    </w:p>
    <w:tbl>
      <w:tblPr>
        <w:tblW w:w="98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3686"/>
        <w:gridCol w:w="3118"/>
        <w:gridCol w:w="2210"/>
      </w:tblGrid>
      <w:tr w:rsidR="0028236B" w:rsidRPr="00711810" w:rsidTr="00282FA9">
        <w:trPr>
          <w:trHeight w:val="90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8236B" w:rsidRPr="0039232E" w:rsidRDefault="0039232E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L.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Nazwa parametru technicznego i cechy funkcjonalnej systemu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Wartość wymaganego przez zamawiającego parametru technicznego i potwierdzenie wymagania cechy funkcjonalnej systemu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Wartość oferowanego przez wykonawcę parametru technicznego i</w:t>
            </w:r>
            <w:r w:rsidR="002D57D2">
              <w:rPr>
                <w:rFonts w:ascii="Garamond" w:hAnsi="Garamond"/>
                <w:sz w:val="20"/>
                <w:szCs w:val="20"/>
              </w:rPr>
              <w:t>/lub</w:t>
            </w:r>
            <w:r w:rsidR="00917C3D" w:rsidRPr="0039232E">
              <w:rPr>
                <w:rFonts w:ascii="Garamond" w:hAnsi="Garamond"/>
                <w:sz w:val="20"/>
                <w:szCs w:val="20"/>
              </w:rPr>
              <w:t xml:space="preserve"> potwierdzenie przez wykonawcę </w:t>
            </w:r>
            <w:r w:rsidRPr="0039232E">
              <w:rPr>
                <w:rFonts w:ascii="Garamond" w:hAnsi="Garamond"/>
                <w:sz w:val="20"/>
                <w:szCs w:val="20"/>
              </w:rPr>
              <w:t xml:space="preserve">cechy funkcjonalnej oferowanego systemu </w:t>
            </w:r>
          </w:p>
        </w:tc>
      </w:tr>
      <w:tr w:rsidR="0028236B" w:rsidRPr="00711810" w:rsidTr="0029046B">
        <w:trPr>
          <w:trHeight w:val="70"/>
          <w:jc w:val="center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65" w:type="dxa"/>
              <w:right w:w="65" w:type="dxa"/>
            </w:tcMar>
          </w:tcPr>
          <w:p w:rsidR="0028236B" w:rsidRPr="0039232E" w:rsidRDefault="0039232E" w:rsidP="0029046B">
            <w:pPr>
              <w:pStyle w:val="Akapitzlist"/>
              <w:numPr>
                <w:ilvl w:val="0"/>
                <w:numId w:val="10"/>
              </w:numPr>
              <w:snapToGrid w:val="0"/>
              <w:spacing w:after="160" w:line="259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INFORMACJE OGÓLNE</w:t>
            </w:r>
          </w:p>
        </w:tc>
      </w:tr>
      <w:tr w:rsidR="0028236B" w:rsidRPr="00711810" w:rsidTr="004070CA">
        <w:trPr>
          <w:trHeight w:val="1552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4070CA">
            <w:pPr>
              <w:numPr>
                <w:ilvl w:val="1"/>
                <w:numId w:val="13"/>
              </w:num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Fabrycznie nowy, wyprodukowany w 2017 r., nieużywany, nie będący przedmiotem wystaw, badań naukowych, prac rozwojowych, usług badawczych, nie będący przedmiotem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podemonstracyjnym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 i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rekondycjonowanym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, wcześniej nie wykorzystywany w jakimkolwiek celu przez inny podmiot, dopuszczony do obrotu i stosowania na terenie Rzeczpospolitej Polskiej zgodnie z obowiązującymi przepisami prawa.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678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917C3D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1.2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Aparat MRI oznaczony znakiem CE zgodnie z dyrektywą 93/42/EEC. Elementy wyposażenia ze znakiem CE, o ile oznaczenie dotyczy danego elementu.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917C3D" w:rsidP="00917C3D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9046B">
        <w:trPr>
          <w:trHeight w:val="110"/>
          <w:jc w:val="center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9046B">
            <w:pPr>
              <w:pStyle w:val="Akapitzlist"/>
              <w:numPr>
                <w:ilvl w:val="0"/>
                <w:numId w:val="10"/>
              </w:numPr>
              <w:spacing w:line="259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9232E">
              <w:rPr>
                <w:rFonts w:ascii="Garamond" w:hAnsi="Garamond"/>
                <w:b/>
                <w:sz w:val="20"/>
                <w:szCs w:val="20"/>
              </w:rPr>
              <w:t>MAGNES</w:t>
            </w:r>
          </w:p>
        </w:tc>
      </w:tr>
      <w:tr w:rsidR="0028236B" w:rsidRPr="00711810" w:rsidTr="00282FA9">
        <w:trPr>
          <w:trHeight w:val="11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Indukcja stałego pola magnetycznego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0761B8" w:rsidRDefault="000761B8" w:rsidP="000761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Tak 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 xml:space="preserve">≥ 2,89 T </w:t>
            </w:r>
          </w:p>
          <w:p w:rsidR="0028236B" w:rsidRPr="0039232E" w:rsidRDefault="002D57D2" w:rsidP="000761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D57D2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2D57D2">
              <w:rPr>
                <w:rFonts w:ascii="Garamond" w:hAnsi="Garamond"/>
                <w:i/>
                <w:sz w:val="20"/>
                <w:szCs w:val="20"/>
              </w:rPr>
              <w:t>podać wartość [T]</w:t>
            </w:r>
            <w:r w:rsidRPr="002D57D2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11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Konstrukcja magnesu - tunelowa, zamknięta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11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pStyle w:val="AbsatzTableFormat"/>
              <w:jc w:val="center"/>
              <w:rPr>
                <w:rFonts w:ascii="Garamond" w:eastAsia="Times New Roman" w:hAnsi="Garamond"/>
                <w:sz w:val="20"/>
              </w:rPr>
            </w:pPr>
            <w:r w:rsidRPr="0039232E">
              <w:rPr>
                <w:rFonts w:ascii="Garamond" w:eastAsia="Times New Roman" w:hAnsi="Garamond"/>
                <w:sz w:val="20"/>
              </w:rPr>
              <w:t>Zamknięty system chłodzenia magnesu ciekłym helem w technologii zero-</w:t>
            </w:r>
            <w:proofErr w:type="spellStart"/>
            <w:r w:rsidRPr="0039232E">
              <w:rPr>
                <w:rFonts w:ascii="Garamond" w:eastAsia="Times New Roman" w:hAnsi="Garamond"/>
                <w:sz w:val="20"/>
              </w:rPr>
              <w:t>boil</w:t>
            </w:r>
            <w:proofErr w:type="spellEnd"/>
            <w:r w:rsidRPr="0039232E">
              <w:rPr>
                <w:rFonts w:ascii="Garamond" w:eastAsia="Times New Roman" w:hAnsi="Garamond"/>
                <w:sz w:val="20"/>
              </w:rPr>
              <w:t>-off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11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pStyle w:val="AbsatzTableFormat"/>
              <w:jc w:val="center"/>
              <w:rPr>
                <w:rFonts w:ascii="Garamond" w:eastAsia="Times New Roman" w:hAnsi="Garamond"/>
                <w:sz w:val="20"/>
              </w:rPr>
            </w:pPr>
            <w:r w:rsidRPr="0039232E">
              <w:rPr>
                <w:rFonts w:ascii="Garamond" w:eastAsia="Times New Roman" w:hAnsi="Garamond"/>
                <w:sz w:val="20"/>
              </w:rPr>
              <w:t>Zużycie helu w standardowych warunkach pracy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0761B8" w:rsidRDefault="000761B8" w:rsidP="000761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Tak 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≤ 0,01 l/</w:t>
            </w:r>
            <w:proofErr w:type="spellStart"/>
            <w:r w:rsidR="0028236B" w:rsidRPr="0039232E">
              <w:rPr>
                <w:rFonts w:ascii="Garamond" w:hAnsi="Garamond"/>
                <w:sz w:val="20"/>
                <w:szCs w:val="20"/>
              </w:rPr>
              <w:t>godz</w:t>
            </w:r>
            <w:proofErr w:type="spellEnd"/>
            <w:r w:rsidR="0028236B" w:rsidRPr="0039232E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28236B" w:rsidRPr="000761B8" w:rsidRDefault="000761B8" w:rsidP="0028236B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0761B8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0761B8">
              <w:rPr>
                <w:rFonts w:ascii="Garamond" w:hAnsi="Garamond"/>
                <w:i/>
                <w:sz w:val="20"/>
                <w:szCs w:val="20"/>
              </w:rPr>
              <w:t>podać wartość [l/</w:t>
            </w:r>
            <w:proofErr w:type="spellStart"/>
            <w:r w:rsidR="0028236B" w:rsidRPr="000761B8">
              <w:rPr>
                <w:rFonts w:ascii="Garamond" w:hAnsi="Garamond"/>
                <w:i/>
                <w:sz w:val="20"/>
                <w:szCs w:val="20"/>
              </w:rPr>
              <w:t>godz</w:t>
            </w:r>
            <w:proofErr w:type="spellEnd"/>
            <w:r w:rsidR="0028236B" w:rsidRPr="000761B8">
              <w:rPr>
                <w:rFonts w:ascii="Garamond" w:hAnsi="Garamond"/>
                <w:i/>
                <w:sz w:val="20"/>
                <w:szCs w:val="20"/>
              </w:rPr>
              <w:t>]</w:t>
            </w:r>
            <w:r w:rsidRPr="000761B8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11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Średnica otworu pacjenta w najwęższym miejscu (magnes z cewkami gradientowymi, cewką RF nadawczo-odbiorczą do badania całego ciała)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0761B8" w:rsidRDefault="0028236B" w:rsidP="000761B8">
            <w:pPr>
              <w:pStyle w:val="Nagwek5"/>
              <w:numPr>
                <w:ilvl w:val="4"/>
                <w:numId w:val="9"/>
              </w:numPr>
              <w:suppressAutoHyphens/>
              <w:spacing w:line="240" w:lineRule="auto"/>
              <w:jc w:val="center"/>
              <w:rPr>
                <w:rFonts w:cs="Times New Roman"/>
                <w:b w:val="0"/>
                <w:kern w:val="0"/>
                <w:sz w:val="20"/>
                <w:szCs w:val="20"/>
              </w:rPr>
            </w:pPr>
            <w:r w:rsidRPr="0039232E">
              <w:rPr>
                <w:rFonts w:cs="Times New Roman"/>
                <w:b w:val="0"/>
                <w:kern w:val="0"/>
                <w:sz w:val="20"/>
                <w:szCs w:val="20"/>
              </w:rPr>
              <w:t>Tak</w:t>
            </w:r>
            <w:r w:rsidR="000761B8">
              <w:rPr>
                <w:rFonts w:cs="Times New Roman"/>
                <w:b w:val="0"/>
                <w:kern w:val="0"/>
                <w:sz w:val="20"/>
                <w:szCs w:val="20"/>
              </w:rPr>
              <w:t xml:space="preserve"> </w:t>
            </w:r>
            <w:r w:rsidRPr="000761B8">
              <w:rPr>
                <w:rFonts w:cs="Times New Roman"/>
                <w:b w:val="0"/>
                <w:kern w:val="0"/>
                <w:sz w:val="20"/>
                <w:szCs w:val="20"/>
              </w:rPr>
              <w:t>≥ 70 cm</w:t>
            </w:r>
            <w:r w:rsidR="000761B8" w:rsidRPr="000761B8">
              <w:rPr>
                <w:rFonts w:cs="Times New Roman"/>
                <w:b w:val="0"/>
                <w:kern w:val="0"/>
                <w:sz w:val="20"/>
                <w:szCs w:val="20"/>
              </w:rPr>
              <w:t xml:space="preserve"> </w:t>
            </w:r>
          </w:p>
          <w:p w:rsidR="0028236B" w:rsidRPr="000761B8" w:rsidRDefault="000761B8" w:rsidP="000761B8">
            <w:pPr>
              <w:pStyle w:val="Nagwek5"/>
              <w:numPr>
                <w:ilvl w:val="4"/>
                <w:numId w:val="9"/>
              </w:numPr>
              <w:suppressAutoHyphens/>
              <w:spacing w:line="240" w:lineRule="auto"/>
              <w:jc w:val="center"/>
              <w:rPr>
                <w:rFonts w:cs="Times New Roman"/>
                <w:b w:val="0"/>
                <w:i/>
                <w:kern w:val="0"/>
                <w:sz w:val="20"/>
                <w:szCs w:val="20"/>
              </w:rPr>
            </w:pPr>
            <w:r w:rsidRPr="000761B8">
              <w:rPr>
                <w:rFonts w:cs="Times New Roman"/>
                <w:b w:val="0"/>
                <w:i/>
                <w:kern w:val="0"/>
                <w:sz w:val="20"/>
                <w:szCs w:val="20"/>
              </w:rPr>
              <w:t>(</w:t>
            </w:r>
            <w:r w:rsidR="0028236B" w:rsidRPr="000761B8">
              <w:rPr>
                <w:b w:val="0"/>
                <w:i/>
                <w:sz w:val="20"/>
                <w:szCs w:val="20"/>
              </w:rPr>
              <w:t>podać [cm]</w:t>
            </w:r>
            <w:r w:rsidRPr="000761B8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11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Minimalna odległość od powierzchni stołu wraz z cewką kręgosłupową we wnętrzu </w:t>
            </w:r>
            <w:r w:rsidRPr="0039232E">
              <w:rPr>
                <w:rFonts w:ascii="Garamond" w:hAnsi="Garamond"/>
                <w:sz w:val="20"/>
                <w:szCs w:val="20"/>
              </w:rPr>
              <w:lastRenderedPageBreak/>
              <w:t>magnesu do górnej powierzchni otworu nad stołem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0761B8" w:rsidP="000761B8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Tak 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≥ 48 cm</w:t>
            </w:r>
          </w:p>
          <w:p w:rsidR="0028236B" w:rsidRPr="000761B8" w:rsidRDefault="000761B8" w:rsidP="0028236B">
            <w:pPr>
              <w:snapToGrid w:val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0761B8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0761B8">
              <w:rPr>
                <w:rFonts w:ascii="Garamond" w:hAnsi="Garamond"/>
                <w:i/>
                <w:sz w:val="20"/>
                <w:szCs w:val="20"/>
              </w:rPr>
              <w:t>podać wartość [cm]</w:t>
            </w:r>
            <w:r w:rsidRPr="000761B8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11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Całkowita masa magnesu wraz z czynnikiem kriogenicznym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70E10" w:rsidRDefault="00970E10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970E10" w:rsidRDefault="00970E10" w:rsidP="0028236B">
            <w:pPr>
              <w:snapToGrid w:val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970E10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970E10">
              <w:rPr>
                <w:rFonts w:ascii="Garamond" w:hAnsi="Garamond"/>
                <w:i/>
                <w:sz w:val="20"/>
                <w:szCs w:val="20"/>
              </w:rPr>
              <w:t>Podać [kg]</w:t>
            </w:r>
            <w:r w:rsidRPr="00970E10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2.8.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pStyle w:val="AbsatzTableFormat"/>
              <w:jc w:val="center"/>
              <w:rPr>
                <w:rFonts w:ascii="Garamond" w:eastAsia="Times New Roman" w:hAnsi="Garamond"/>
                <w:sz w:val="20"/>
              </w:rPr>
            </w:pPr>
            <w:r w:rsidRPr="0039232E">
              <w:rPr>
                <w:rFonts w:ascii="Garamond" w:eastAsia="Times New Roman" w:hAnsi="Garamond"/>
                <w:sz w:val="20"/>
              </w:rPr>
              <w:t>Aktywne ekranowanie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2.9.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System redukcji hałasu poprzez rozwiązania sprzętowe oraz software’owe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970E10" w:rsidRDefault="00970E10" w:rsidP="0028236B">
            <w:pPr>
              <w:snapToGrid w:val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970E10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970E10">
              <w:rPr>
                <w:rFonts w:ascii="Garamond" w:hAnsi="Garamond"/>
                <w:i/>
                <w:sz w:val="20"/>
                <w:szCs w:val="20"/>
              </w:rPr>
              <w:t>podać nazwę/nazwy i opisać</w:t>
            </w:r>
            <w:r w:rsidRPr="00970E10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2.10.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pStyle w:val="AbsatzTableFormat"/>
              <w:jc w:val="center"/>
              <w:rPr>
                <w:rFonts w:ascii="Garamond" w:eastAsia="Times New Roman" w:hAnsi="Garamond"/>
                <w:sz w:val="20"/>
              </w:rPr>
            </w:pPr>
            <w:r w:rsidRPr="0039232E">
              <w:rPr>
                <w:rFonts w:ascii="Garamond" w:eastAsia="Times New Roman" w:hAnsi="Garamond"/>
                <w:sz w:val="20"/>
              </w:rPr>
              <w:t xml:space="preserve">Długość półosi powierzchni stałej wartości indukcji równiej 5 </w:t>
            </w:r>
            <w:proofErr w:type="spellStart"/>
            <w:r w:rsidRPr="0039232E">
              <w:rPr>
                <w:rFonts w:ascii="Garamond" w:eastAsia="Times New Roman" w:hAnsi="Garamond"/>
                <w:sz w:val="20"/>
              </w:rPr>
              <w:t>Gs</w:t>
            </w:r>
            <w:proofErr w:type="spellEnd"/>
            <w:r w:rsidRPr="0039232E">
              <w:rPr>
                <w:rFonts w:ascii="Garamond" w:eastAsia="Times New Roman" w:hAnsi="Garamond"/>
                <w:sz w:val="20"/>
              </w:rPr>
              <w:t xml:space="preserve"> (0,5 </w:t>
            </w:r>
            <w:proofErr w:type="spellStart"/>
            <w:r w:rsidRPr="0039232E">
              <w:rPr>
                <w:rFonts w:ascii="Garamond" w:eastAsia="Times New Roman" w:hAnsi="Garamond"/>
                <w:sz w:val="20"/>
              </w:rPr>
              <w:t>mT</w:t>
            </w:r>
            <w:proofErr w:type="spellEnd"/>
            <w:r w:rsidRPr="0039232E">
              <w:rPr>
                <w:rFonts w:ascii="Garamond" w:eastAsia="Times New Roman" w:hAnsi="Garamond"/>
                <w:sz w:val="20"/>
              </w:rPr>
              <w:t xml:space="preserve">) - podać wartości dla osi </w:t>
            </w:r>
            <w:proofErr w:type="spellStart"/>
            <w:r w:rsidRPr="0039232E">
              <w:rPr>
                <w:rFonts w:ascii="Garamond" w:eastAsia="Times New Roman" w:hAnsi="Garamond"/>
                <w:sz w:val="20"/>
              </w:rPr>
              <w:t>x,y,z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970E10" w:rsidRDefault="00970E10" w:rsidP="0028236B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970E10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970E10">
              <w:rPr>
                <w:rFonts w:ascii="Garamond" w:hAnsi="Garamond"/>
                <w:i/>
                <w:sz w:val="20"/>
                <w:szCs w:val="20"/>
              </w:rPr>
              <w:t>Podać [m]</w:t>
            </w:r>
            <w:r w:rsidRPr="00970E10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308EF" w:rsidRPr="00711810" w:rsidTr="003945C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6308EF" w:rsidRPr="0039232E" w:rsidRDefault="006308EF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2.11.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4636B9" w:rsidRPr="0039232E" w:rsidRDefault="004636B9" w:rsidP="006308E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HOMOGENICZNOŚĆ POLA DLA KULI – WARTOŚĆ GWARANTOWANA W PPM. MIERZONA METODĄ VRMS, TJ. WYMAGANE MINIMUM 24 PŁASZCZYZN POMIAROWYCH</w:t>
            </w: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2.11.1.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o średnicy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39232E">
                <w:rPr>
                  <w:rFonts w:ascii="Garamond" w:hAnsi="Garamond"/>
                  <w:sz w:val="20"/>
                  <w:szCs w:val="20"/>
                </w:rPr>
                <w:t>10 cm</w:t>
              </w:r>
            </w:smartTag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70E10" w:rsidRDefault="00970E10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970E10" w:rsidRDefault="00970E10" w:rsidP="0028236B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970E10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970E10">
              <w:rPr>
                <w:rFonts w:ascii="Garamond" w:hAnsi="Garamond"/>
                <w:i/>
                <w:sz w:val="20"/>
                <w:szCs w:val="20"/>
              </w:rPr>
              <w:t>Podać wartość</w:t>
            </w:r>
            <w:r w:rsidRPr="00970E10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2.11.2.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o średnicy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39232E">
                <w:rPr>
                  <w:rFonts w:ascii="Garamond" w:hAnsi="Garamond"/>
                  <w:sz w:val="20"/>
                  <w:szCs w:val="20"/>
                </w:rPr>
                <w:t>20 cm</w:t>
              </w:r>
            </w:smartTag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70E10" w:rsidRDefault="00970E10" w:rsidP="00970E1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970E10" w:rsidP="00970E1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70E10">
              <w:rPr>
                <w:rFonts w:ascii="Garamond" w:hAnsi="Garamond"/>
                <w:i/>
                <w:sz w:val="20"/>
                <w:szCs w:val="20"/>
              </w:rPr>
              <w:t>(Podać wartość)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2.11.3.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o średnicy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39232E">
                <w:rPr>
                  <w:rFonts w:ascii="Garamond" w:hAnsi="Garamond"/>
                  <w:sz w:val="20"/>
                  <w:szCs w:val="20"/>
                </w:rPr>
                <w:t>30 cm</w:t>
              </w:r>
            </w:smartTag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70E10" w:rsidRDefault="00970E10" w:rsidP="00970E1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970E10" w:rsidP="00970E1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70E10">
              <w:rPr>
                <w:rFonts w:ascii="Garamond" w:hAnsi="Garamond"/>
                <w:i/>
                <w:sz w:val="20"/>
                <w:szCs w:val="20"/>
              </w:rPr>
              <w:t>(Podać wartość)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2.11.4.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o średnicy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39232E">
                <w:rPr>
                  <w:rFonts w:ascii="Garamond" w:hAnsi="Garamond"/>
                  <w:sz w:val="20"/>
                  <w:szCs w:val="20"/>
                </w:rPr>
                <w:t>40 cm</w:t>
              </w:r>
            </w:smartTag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70E10" w:rsidRDefault="00970E10" w:rsidP="00970E1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970E10" w:rsidP="00970E1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70E10">
              <w:rPr>
                <w:rFonts w:ascii="Garamond" w:hAnsi="Garamond"/>
                <w:i/>
                <w:sz w:val="20"/>
                <w:szCs w:val="20"/>
              </w:rPr>
              <w:t>(Podać wartość)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2.11.5.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o średnicy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39232E">
                <w:rPr>
                  <w:rFonts w:ascii="Garamond" w:hAnsi="Garamond"/>
                  <w:sz w:val="20"/>
                  <w:szCs w:val="20"/>
                </w:rPr>
                <w:t>50 cm</w:t>
              </w:r>
            </w:smartTag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70E10" w:rsidRDefault="00970E10" w:rsidP="00970E1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970E10" w:rsidP="00970E1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70E10">
              <w:rPr>
                <w:rFonts w:ascii="Garamond" w:hAnsi="Garamond"/>
                <w:i/>
                <w:sz w:val="20"/>
                <w:szCs w:val="20"/>
              </w:rPr>
              <w:t>(Podać wartość)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2.12.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Korekta homogeniczności pola po wprowadzeniu do magnesu pacjenta i cewek odbiorczych sprzętowa lub programowa, konieczna i wystarczająca dla każdego typu badania i do uzyskania wysokiej jakości w spektroskopii 2D CSI, 3D CSI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Tak,</w:t>
            </w:r>
          </w:p>
          <w:p w:rsidR="0028236B" w:rsidRPr="00970E10" w:rsidRDefault="00970E10" w:rsidP="0028236B">
            <w:pPr>
              <w:snapToGrid w:val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970E10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970E10">
              <w:rPr>
                <w:rFonts w:ascii="Garamond" w:hAnsi="Garamond"/>
                <w:i/>
                <w:sz w:val="20"/>
                <w:szCs w:val="20"/>
              </w:rPr>
              <w:t>podać rodzaj i nazwę rozwiązania</w:t>
            </w:r>
            <w:r w:rsidRPr="00970E10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9046B">
        <w:trPr>
          <w:jc w:val="center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9046B">
            <w:pPr>
              <w:pStyle w:val="Akapitzlist"/>
              <w:numPr>
                <w:ilvl w:val="0"/>
                <w:numId w:val="10"/>
              </w:numPr>
              <w:spacing w:after="120" w:line="259" w:lineRule="auto"/>
              <w:ind w:left="714" w:hanging="357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9232E">
              <w:rPr>
                <w:rFonts w:ascii="Garamond" w:hAnsi="Garamond"/>
                <w:b/>
                <w:sz w:val="20"/>
                <w:szCs w:val="20"/>
              </w:rPr>
              <w:t>SYSTEM GRADIENTOWY</w:t>
            </w: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Cewki gradientowe chłodzone wodą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Maksymalna amplituda gradientów w każdej osi w maksymalnym polu widzenia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00CD5" w:rsidP="00E00CD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Tak 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 xml:space="preserve">≥ 44 </w:t>
            </w:r>
            <w:proofErr w:type="spellStart"/>
            <w:r w:rsidR="0028236B" w:rsidRPr="0039232E">
              <w:rPr>
                <w:rFonts w:ascii="Garamond" w:hAnsi="Garamond"/>
                <w:sz w:val="20"/>
                <w:szCs w:val="20"/>
              </w:rPr>
              <w:t>mT</w:t>
            </w:r>
            <w:proofErr w:type="spellEnd"/>
            <w:r w:rsidR="0028236B" w:rsidRPr="0039232E">
              <w:rPr>
                <w:rFonts w:ascii="Garamond" w:hAnsi="Garamond"/>
                <w:sz w:val="20"/>
                <w:szCs w:val="20"/>
              </w:rPr>
              <w:t>/m</w:t>
            </w:r>
          </w:p>
          <w:p w:rsidR="0028236B" w:rsidRPr="00E00CD5" w:rsidRDefault="00E00CD5" w:rsidP="0028236B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E00CD5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E00CD5">
              <w:rPr>
                <w:rFonts w:ascii="Garamond" w:hAnsi="Garamond"/>
                <w:i/>
                <w:sz w:val="20"/>
                <w:szCs w:val="20"/>
              </w:rPr>
              <w:t>podać wartość [</w:t>
            </w:r>
            <w:proofErr w:type="spellStart"/>
            <w:r w:rsidR="0028236B" w:rsidRPr="00E00CD5">
              <w:rPr>
                <w:rFonts w:ascii="Garamond" w:hAnsi="Garamond"/>
                <w:i/>
                <w:sz w:val="20"/>
                <w:szCs w:val="20"/>
              </w:rPr>
              <w:t>mT</w:t>
            </w:r>
            <w:proofErr w:type="spellEnd"/>
            <w:r w:rsidR="0028236B" w:rsidRPr="00E00CD5">
              <w:rPr>
                <w:rFonts w:ascii="Garamond" w:hAnsi="Garamond"/>
                <w:i/>
                <w:sz w:val="20"/>
                <w:szCs w:val="20"/>
              </w:rPr>
              <w:t>/m]</w:t>
            </w:r>
            <w:r w:rsidRPr="00E00CD5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pStyle w:val="AbsatzTableFormat"/>
              <w:jc w:val="center"/>
              <w:rPr>
                <w:rFonts w:ascii="Garamond" w:eastAsia="Times New Roman" w:hAnsi="Garamond"/>
                <w:sz w:val="20"/>
              </w:rPr>
            </w:pPr>
            <w:r w:rsidRPr="0039232E">
              <w:rPr>
                <w:rFonts w:ascii="Garamond" w:eastAsia="Times New Roman" w:hAnsi="Garamond"/>
                <w:sz w:val="20"/>
              </w:rPr>
              <w:t>Maksymalna szybkość narastania gradientów (</w:t>
            </w:r>
            <w:proofErr w:type="spellStart"/>
            <w:r w:rsidRPr="0039232E">
              <w:rPr>
                <w:rFonts w:ascii="Garamond" w:eastAsia="Times New Roman" w:hAnsi="Garamond"/>
                <w:sz w:val="20"/>
              </w:rPr>
              <w:t>slewrate</w:t>
            </w:r>
            <w:proofErr w:type="spellEnd"/>
            <w:r w:rsidRPr="0039232E">
              <w:rPr>
                <w:rFonts w:ascii="Garamond" w:eastAsia="Times New Roman" w:hAnsi="Garamond"/>
                <w:sz w:val="20"/>
              </w:rPr>
              <w:t>) w każdej osi w maksymalnym polu widzenia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00CD5" w:rsidP="00E00CD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Tak 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≥ 200 T/m/s;</w:t>
            </w:r>
          </w:p>
          <w:p w:rsidR="0028236B" w:rsidRPr="00E00CD5" w:rsidRDefault="00E00CD5" w:rsidP="0028236B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E00CD5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E00CD5">
              <w:rPr>
                <w:rFonts w:ascii="Garamond" w:hAnsi="Garamond"/>
                <w:i/>
                <w:sz w:val="20"/>
                <w:szCs w:val="20"/>
              </w:rPr>
              <w:t>podać wartość [T/m/s]</w:t>
            </w:r>
            <w:r w:rsidRPr="00E00CD5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9046B">
        <w:trPr>
          <w:jc w:val="center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9046B">
            <w:pPr>
              <w:pStyle w:val="Akapitzlist"/>
              <w:numPr>
                <w:ilvl w:val="0"/>
                <w:numId w:val="10"/>
              </w:numPr>
              <w:spacing w:line="259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9232E">
              <w:rPr>
                <w:rFonts w:ascii="Garamond" w:hAnsi="Garamond"/>
                <w:b/>
                <w:sz w:val="20"/>
                <w:szCs w:val="20"/>
              </w:rPr>
              <w:t>SYSTEM RF</w:t>
            </w: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Moc wyjściowa wzmacniacza nadawczego lub sumaryczna wzmacniaczy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00CD5" w:rsidP="00E00CD5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Tak 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≥ 30kW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00CD5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4.2</w:t>
            </w:r>
            <w:r w:rsidR="006308EF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Maksymalna liczba równoległych cyfrowych kanałów odbiorczych z pełną ścieżką cyfrową (przedwzmacniacz, przetwornik analogowo-cyfrowy, wejście w rekonstruktorze)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00CD5" w:rsidP="00E00CD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Tak 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≥ 128;</w:t>
            </w:r>
          </w:p>
          <w:p w:rsidR="0028236B" w:rsidRPr="00E00CD5" w:rsidRDefault="00E00CD5" w:rsidP="0028236B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E00CD5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E00CD5">
              <w:rPr>
                <w:rFonts w:ascii="Garamond" w:hAnsi="Garamond"/>
                <w:i/>
                <w:sz w:val="20"/>
                <w:szCs w:val="20"/>
              </w:rPr>
              <w:t>podać liczbę kanałów</w:t>
            </w:r>
            <w:r w:rsidRPr="00E00CD5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00CD5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4.3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Cyfrowa transmisja odebranego sygnału MR pomiędzy pomieszczeniem badań a maszynownią (rekonstruktorem) oraz tor transmisji odebranego sygnału MR między pomieszczeniem badań (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gantry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magnesu) a maszynownią (rekonstruktorem) zbudowany w technologii optycznej (niegalwanicznej)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E00CD5" w:rsidRDefault="00E00CD5" w:rsidP="0028236B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E00CD5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E00CD5">
              <w:rPr>
                <w:rFonts w:ascii="Garamond" w:hAnsi="Garamond"/>
                <w:i/>
                <w:sz w:val="20"/>
                <w:szCs w:val="20"/>
              </w:rPr>
              <w:t>podać nazwę</w:t>
            </w:r>
            <w:r w:rsidRPr="00E00CD5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00CD5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4.4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Rozdzielczość amplitudowa odbiornika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≥ 16 bitów;</w:t>
            </w:r>
          </w:p>
          <w:p w:rsidR="0028236B" w:rsidRPr="00E00CD5" w:rsidRDefault="00E00CD5" w:rsidP="0028236B">
            <w:pPr>
              <w:snapToGrid w:val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E00CD5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E00CD5">
              <w:rPr>
                <w:rFonts w:ascii="Garamond" w:hAnsi="Garamond"/>
                <w:i/>
                <w:sz w:val="20"/>
                <w:szCs w:val="20"/>
              </w:rPr>
              <w:t>podać wartość [bit]</w:t>
            </w:r>
            <w:r w:rsidRPr="00E00CD5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00CD5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4.5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Dynamika sygnału (SNR) sekcji odbiorczej modułu RF nie mniej niż 160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00CD5" w:rsidP="00E00CD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00CD5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4.6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Cyfrowa filtracja RF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45C9" w:rsidRDefault="0028236B" w:rsidP="003945C9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Tak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00CD5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4.7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Kontrola częstotliwości, amplitudy i fazy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00CD5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4.8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System minimalizacji absorpcji promieniowania RF (SAR)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308EF" w:rsidRPr="00711810" w:rsidTr="0029046B">
        <w:trPr>
          <w:trHeight w:val="43"/>
          <w:jc w:val="center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65" w:type="dxa"/>
              <w:right w:w="65" w:type="dxa"/>
            </w:tcMar>
            <w:vAlign w:val="center"/>
          </w:tcPr>
          <w:p w:rsidR="006308EF" w:rsidRPr="0039232E" w:rsidRDefault="006308EF" w:rsidP="0028236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9232E">
              <w:rPr>
                <w:rFonts w:ascii="Garamond" w:hAnsi="Garamond"/>
                <w:b/>
                <w:sz w:val="20"/>
                <w:szCs w:val="20"/>
              </w:rPr>
              <w:t>5. CEWKI</w:t>
            </w:r>
          </w:p>
        </w:tc>
      </w:tr>
      <w:tr w:rsidR="0028236B" w:rsidRPr="00711810" w:rsidTr="00282FA9">
        <w:trPr>
          <w:trHeight w:val="4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6308EF" w:rsidP="0028236B">
            <w:pPr>
              <w:pStyle w:val="Tekstdymka"/>
              <w:snapToGri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9232E">
              <w:rPr>
                <w:rFonts w:ascii="Garamond" w:hAnsi="Garamond" w:cs="Times New Roman"/>
                <w:sz w:val="20"/>
                <w:szCs w:val="20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Cewka nadawczo-odbiorcza ogólnego przeznaczenia (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whole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body) zabudowana w tunelu pacjenta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3945C9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45C9" w:rsidRDefault="003945C9" w:rsidP="0028236B">
            <w:pPr>
              <w:snapToGrid w:val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3945C9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730145" w:rsidRPr="003945C9">
              <w:rPr>
                <w:rFonts w:ascii="Garamond" w:hAnsi="Garamond"/>
                <w:i/>
                <w:sz w:val="20"/>
                <w:szCs w:val="20"/>
              </w:rPr>
              <w:t>podać nazwę cewki</w:t>
            </w:r>
            <w:r w:rsidRPr="003945C9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4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pStyle w:val="Tekstdymka"/>
              <w:snapToGri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9232E">
              <w:rPr>
                <w:rFonts w:ascii="Garamond" w:hAnsi="Garamond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Cewka nadawczo-odbiorcza przeznaczona do badania głowy, badań spektroskopowych (1H) mózgu, spolaryzowana kołowo lub kwadraturowa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3945C9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45C9" w:rsidRDefault="003945C9" w:rsidP="0028236B">
            <w:pPr>
              <w:snapToGrid w:val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3945C9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730145" w:rsidRPr="003945C9">
              <w:rPr>
                <w:rFonts w:ascii="Garamond" w:hAnsi="Garamond"/>
                <w:i/>
                <w:sz w:val="20"/>
                <w:szCs w:val="20"/>
              </w:rPr>
              <w:t>podać nazwę cewki</w:t>
            </w:r>
            <w:r w:rsidRPr="003945C9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4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Cewka wielokanałowa typu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array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przeznaczona do badań głowy o wysokiej rozdzielczości, pozwalająca na akwizycje równoległe (typu SENSE, ARC,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iPAT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, ASSET, SPEEDER – zgo</w:t>
            </w:r>
            <w:r w:rsidR="003945C9">
              <w:rPr>
                <w:rFonts w:ascii="Garamond" w:hAnsi="Garamond"/>
                <w:sz w:val="20"/>
                <w:szCs w:val="20"/>
              </w:rPr>
              <w:t>dnie z nomenklaturą producenta)</w:t>
            </w:r>
            <w:r w:rsidRPr="0039232E">
              <w:rPr>
                <w:rFonts w:ascii="Garamond" w:hAnsi="Garamond"/>
                <w:sz w:val="20"/>
                <w:szCs w:val="20"/>
              </w:rPr>
              <w:t>, kompatybilna ze spektroskopią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3945C9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Liczba elementów obrazujących jednocześnie ≥ 16</w:t>
            </w:r>
          </w:p>
          <w:p w:rsidR="0028236B" w:rsidRPr="003945C9" w:rsidRDefault="003945C9" w:rsidP="0028236B">
            <w:pPr>
              <w:snapToGrid w:val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3945C9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3945C9">
              <w:rPr>
                <w:rFonts w:ascii="Garamond" w:hAnsi="Garamond"/>
                <w:i/>
                <w:sz w:val="20"/>
                <w:szCs w:val="20"/>
              </w:rPr>
              <w:t>podać nazwę cewki i liczbę elementów obrazujących jednocześnie</w:t>
            </w:r>
            <w:r w:rsidRPr="003945C9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4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4070CA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5.4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Cewka wielokanałowa typu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array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(lub zestaw cewek) przeznaczona do zaawansowanych badań głowy lub głowy i szyi pozwalająca na akwizycje równoległe (typu SENSE, ARC,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iPAT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, ASSET, SPEEDER – zgodnie z nomenklaturą producenta).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Liczba elementów obrazujących jednocześnie ≥ 16</w:t>
            </w:r>
          </w:p>
          <w:p w:rsidR="0028236B" w:rsidRPr="00282FA9" w:rsidRDefault="00282FA9" w:rsidP="0028236B">
            <w:pPr>
              <w:snapToGrid w:val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282FA9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282FA9">
              <w:rPr>
                <w:rFonts w:ascii="Garamond" w:hAnsi="Garamond"/>
                <w:i/>
                <w:sz w:val="20"/>
                <w:szCs w:val="20"/>
              </w:rPr>
              <w:t>podać nazwę i liczbę elementów obrazujących jednocześnie cewki lub zestawu cewek</w:t>
            </w:r>
            <w:r w:rsidRPr="00282FA9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4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4070CA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5.5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Cewka wielokanałowa typu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array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zintegrowana ze stołem pacjenta przeznaczona do badań kręgosłupa, z automatycznym przesuwem stołu pacjenta sterowanym z protokołu badania, bez repozycjonowania pacjenta i przekładania lub przepinania cewek.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FA9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282FA9" w:rsidP="00282FA9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Liczba elementów obrazujących ≥ 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24</w:t>
            </w:r>
          </w:p>
          <w:p w:rsidR="0028236B" w:rsidRPr="00282FA9" w:rsidRDefault="00282FA9" w:rsidP="0028236B">
            <w:pPr>
              <w:snapToGrid w:val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282FA9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282FA9">
              <w:rPr>
                <w:rFonts w:ascii="Garamond" w:hAnsi="Garamond"/>
                <w:i/>
                <w:sz w:val="20"/>
                <w:szCs w:val="20"/>
              </w:rPr>
              <w:t>podać nazwę cewki i liczbę elementów obrazujących cewki</w:t>
            </w:r>
            <w:r w:rsidRPr="00282FA9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4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4070CA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5.6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Cewka wielokanałowa typu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array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(lub zestaw cewek) przeznaczona do badań całego ośrodkowego układu nerwowego (głowa i cały kręgosłup) z przesuwem stołu pacjenta sterowanym automatycznie z protokołu badania, bez repozycjonowania pacjenta i przekładania lub przepinania cewek.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FA9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282FA9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Liczba elementów obrazujących 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≥ 32</w:t>
            </w:r>
          </w:p>
          <w:p w:rsidR="0028236B" w:rsidRPr="00282FA9" w:rsidRDefault="00282FA9" w:rsidP="0028236B">
            <w:pPr>
              <w:snapToGrid w:val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282FA9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282FA9">
              <w:rPr>
                <w:rFonts w:ascii="Garamond" w:hAnsi="Garamond"/>
                <w:i/>
                <w:sz w:val="20"/>
                <w:szCs w:val="20"/>
              </w:rPr>
              <w:t>podać nazwę i liczbę elementów obrazujących cewki lub zestawu cewek</w:t>
            </w:r>
            <w:r w:rsidRPr="00282FA9">
              <w:rPr>
                <w:rFonts w:ascii="Garamond" w:hAnsi="Garamond"/>
                <w:i/>
                <w:sz w:val="20"/>
                <w:szCs w:val="20"/>
              </w:rPr>
              <w:t>)</w:t>
            </w:r>
            <w:r w:rsidR="0028236B" w:rsidRPr="00282FA9">
              <w:rPr>
                <w:rFonts w:ascii="Garamond" w:hAnsi="Garamond"/>
                <w:i/>
                <w:sz w:val="20"/>
                <w:szCs w:val="20"/>
              </w:rPr>
              <w:br/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4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4070CA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5.7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Cewka wielokanałowa typu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array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nakładana na pacjenta przeznaczona do badań obszarze tułowia w zakresie max.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FoV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dla oferowanego aparatu MRI (klatka piersiowa lub jama brzuszna), bez repozycjonowania pacjenta, cewki oraz przesuwu stołu, pozwalająca na akwizycje równoległe (typu SENSE, ARC,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iPAT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, ASSET, SPEEDER – zgodnie z nomenklaturą producenta).</w:t>
            </w:r>
          </w:p>
          <w:p w:rsidR="0028236B" w:rsidRPr="0039232E" w:rsidRDefault="0028236B" w:rsidP="00282FA9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Zaoferowana cewka lub zestaw cewek powinny co najmniej zapewnić pokrycie w maksymalnym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FoV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dostępn</w:t>
            </w:r>
            <w:r w:rsidR="00282FA9">
              <w:rPr>
                <w:rFonts w:ascii="Garamond" w:hAnsi="Garamond"/>
                <w:sz w:val="20"/>
                <w:szCs w:val="20"/>
              </w:rPr>
              <w:t>ym dla oferowanego aparatu MRI.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Liczba elementów obrazujących jednocześnie ≥ 16</w:t>
            </w:r>
          </w:p>
          <w:p w:rsidR="0028236B" w:rsidRPr="00282FA9" w:rsidRDefault="00282FA9" w:rsidP="0028236B">
            <w:pPr>
              <w:snapToGrid w:val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282FA9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282FA9">
              <w:rPr>
                <w:rFonts w:ascii="Garamond" w:hAnsi="Garamond"/>
                <w:i/>
                <w:sz w:val="20"/>
                <w:szCs w:val="20"/>
              </w:rPr>
              <w:t>podać nazwę, liczbę elementów obrazujących jednocześnie oraz pokrycie dla osi x, y i z zapewnione przez zaoferowaną cewkę lub zestaw cewek</w:t>
            </w:r>
            <w:r w:rsidRPr="00282FA9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4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4070CA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5.8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Cewka wielokanałowa sztywna lub elastyczna (</w:t>
            </w:r>
            <w:r w:rsidRPr="0039232E">
              <w:rPr>
                <w:rFonts w:ascii="Garamond" w:hAnsi="Garamond"/>
                <w:sz w:val="20"/>
                <w:szCs w:val="20"/>
              </w:rPr>
              <w:pgNum/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achtowa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) przeznaczona do badań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barku,pozwalająca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na akwizycje równoległe (typu SENSE, ARC,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Ipat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, ASSET, SPEEDER – zgodnie z nomenklaturą producenta).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FA9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Liczba elementów obrazujących jednocześnie  ≥ 3,</w:t>
            </w:r>
          </w:p>
          <w:p w:rsidR="0028236B" w:rsidRPr="00282FA9" w:rsidRDefault="00282FA9" w:rsidP="0028236B">
            <w:pPr>
              <w:snapToGrid w:val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282FA9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282FA9">
              <w:rPr>
                <w:rFonts w:ascii="Garamond" w:hAnsi="Garamond"/>
                <w:i/>
                <w:sz w:val="20"/>
                <w:szCs w:val="20"/>
              </w:rPr>
              <w:t xml:space="preserve">podać nazwę cewki </w:t>
            </w:r>
            <w:r w:rsidRPr="00282FA9">
              <w:rPr>
                <w:rFonts w:ascii="Garamond" w:hAnsi="Garamond"/>
                <w:i/>
                <w:sz w:val="20"/>
                <w:szCs w:val="20"/>
              </w:rPr>
              <w:t xml:space="preserve">i liczbę elementów obrazujących </w:t>
            </w:r>
            <w:r w:rsidR="0028236B" w:rsidRPr="00282FA9">
              <w:rPr>
                <w:rFonts w:ascii="Garamond" w:hAnsi="Garamond"/>
                <w:i/>
                <w:sz w:val="20"/>
                <w:szCs w:val="20"/>
              </w:rPr>
              <w:t>jednocześnie</w:t>
            </w:r>
            <w:r w:rsidRPr="00282FA9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4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4070CA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5.9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Cewka wielokanałowa, elastyczna </w:t>
            </w:r>
            <w:r w:rsidRPr="00234AE3">
              <w:rPr>
                <w:rFonts w:ascii="Garamond" w:hAnsi="Garamond"/>
                <w:color w:val="00B050"/>
                <w:sz w:val="20"/>
                <w:szCs w:val="20"/>
              </w:rPr>
              <w:t>(</w:t>
            </w:r>
            <w:proofErr w:type="spellStart"/>
            <w:r w:rsidR="00866F28" w:rsidRPr="00234AE3">
              <w:rPr>
                <w:rFonts w:ascii="Garamond" w:hAnsi="Garamond"/>
                <w:color w:val="00B050"/>
                <w:sz w:val="20"/>
                <w:szCs w:val="20"/>
              </w:rPr>
              <w:t>pł</w:t>
            </w:r>
            <w:r w:rsidRPr="00234AE3">
              <w:rPr>
                <w:rFonts w:ascii="Garamond" w:hAnsi="Garamond"/>
                <w:color w:val="00B050"/>
                <w:sz w:val="20"/>
                <w:szCs w:val="20"/>
              </w:rPr>
              <w:t>achtowa</w:t>
            </w:r>
            <w:proofErr w:type="spellEnd"/>
            <w:r w:rsidRPr="00234AE3">
              <w:rPr>
                <w:rFonts w:ascii="Garamond" w:hAnsi="Garamond"/>
                <w:color w:val="00B050"/>
                <w:sz w:val="20"/>
                <w:szCs w:val="20"/>
              </w:rPr>
              <w:t>)</w:t>
            </w:r>
            <w:r w:rsidRPr="0039232E">
              <w:rPr>
                <w:rFonts w:ascii="Garamond" w:hAnsi="Garamond"/>
                <w:sz w:val="20"/>
                <w:szCs w:val="20"/>
              </w:rPr>
              <w:t xml:space="preserve"> umożliwiająca wykonywanie badań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barku,pozwalająca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na akwizycje równoległe (typu SENSE, ARC,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Ipat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, ASSET, SPEEDER – zgodnie z nomenklaturą producenta).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FA9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Liczba elementów obrazujących jednocześnie  ≥ 8,</w:t>
            </w:r>
          </w:p>
          <w:p w:rsidR="0028236B" w:rsidRPr="00282FA9" w:rsidRDefault="00282FA9" w:rsidP="0028236B">
            <w:pPr>
              <w:snapToGrid w:val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282FA9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282FA9">
              <w:rPr>
                <w:rFonts w:ascii="Garamond" w:hAnsi="Garamond"/>
                <w:i/>
                <w:sz w:val="20"/>
                <w:szCs w:val="20"/>
              </w:rPr>
              <w:t>podać nazwę cewki i liczbę elementów obrazujących jednocześnie</w:t>
            </w:r>
            <w:r w:rsidRPr="00282FA9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4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4070CA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5.10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Cewka wielokanałowa, elastyczna (</w:t>
            </w:r>
            <w:r w:rsidRPr="0039232E">
              <w:rPr>
                <w:rFonts w:ascii="Garamond" w:hAnsi="Garamond"/>
                <w:sz w:val="20"/>
                <w:szCs w:val="20"/>
              </w:rPr>
              <w:pgNum/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achtowa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) lub sztywna (dopasowana anatomicznie) przeznaczona do badań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nadgarstka,pozwalająca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na akwizycje równoległe (typu SENSE, ARC,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Ipat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, ASSET, SPEEDER – zgodnie z nomenklaturą producenta).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4070CA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Liczba elementów obrazujących jednocześnie  ≥ 4,</w:t>
            </w:r>
          </w:p>
          <w:p w:rsidR="0028236B" w:rsidRPr="004070CA" w:rsidRDefault="004070CA" w:rsidP="0028236B">
            <w:pPr>
              <w:snapToGrid w:val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4070CA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4070CA">
              <w:rPr>
                <w:rFonts w:ascii="Garamond" w:hAnsi="Garamond"/>
                <w:i/>
                <w:sz w:val="20"/>
                <w:szCs w:val="20"/>
              </w:rPr>
              <w:t>podać nazwę cewki i liczbę elementów obrazujących jednocześnie</w:t>
            </w:r>
            <w:r w:rsidRPr="004070CA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4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4070CA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5.11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Cewka wielokanałowa sztywna (dopasowana anatomicznie) przeznaczona do badań stawu kolanowego, nadawczo-odbiorcza, pozwalająca na akwizycje równoległe (typu SENSE, ARC,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Ipat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, ASSET, SPEEDER – zgodnie z nomenklaturą producenta).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4070CA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Liczba elementów obrazujących jednocześnie  ≥ 8,</w:t>
            </w:r>
          </w:p>
          <w:p w:rsidR="0028236B" w:rsidRPr="004070CA" w:rsidRDefault="004070CA" w:rsidP="0028236B">
            <w:pPr>
              <w:snapToGrid w:val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4070CA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4070CA">
              <w:rPr>
                <w:rFonts w:ascii="Garamond" w:hAnsi="Garamond"/>
                <w:i/>
                <w:sz w:val="20"/>
                <w:szCs w:val="20"/>
              </w:rPr>
              <w:t>podać nazwę cewki i liczbę elementów obrazujących jednocześnie</w:t>
            </w:r>
            <w:r w:rsidRPr="004070CA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4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4070CA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5.12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Cewka wielokanałowa, elastyczna (</w:t>
            </w:r>
            <w:r w:rsidRPr="0039232E">
              <w:rPr>
                <w:rFonts w:ascii="Garamond" w:hAnsi="Garamond"/>
                <w:sz w:val="20"/>
                <w:szCs w:val="20"/>
              </w:rPr>
              <w:pgNum/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achtowa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) lub sztywna (dopasowana anatomicznie) przeznaczona do badania stopy i stawu skokowego, pozwalająca na akwizycje równoległe (typu SENSE, ARC,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Ipat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, ASSET, SPEEDER – zgodnie z nomenklaturą producenta).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4070CA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Liczba elementów obrazujących jednocześnie  ≥ 8,</w:t>
            </w:r>
          </w:p>
          <w:p w:rsidR="0028236B" w:rsidRPr="004070CA" w:rsidRDefault="004070CA" w:rsidP="0028236B">
            <w:pPr>
              <w:snapToGrid w:val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4070CA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4070CA">
              <w:rPr>
                <w:rFonts w:ascii="Garamond" w:hAnsi="Garamond"/>
                <w:i/>
                <w:sz w:val="20"/>
                <w:szCs w:val="20"/>
              </w:rPr>
              <w:t>podać nazwę cewki i liczbę elementów obrazujących jednocześnie</w:t>
            </w:r>
            <w:r w:rsidRPr="004070CA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4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4070CA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Cewka wielokanałowa typu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array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(lub zestaw cewek) przeznaczona do badań angiograficznych i morfologicznych kończyn dolnych, pozwalająca na akwizycje równoległe (typu SENSE, ARC,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Ipat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, ASSET, SPEEDER – zgodnie z nomenklaturą producenta).</w:t>
            </w:r>
          </w:p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Zaoferowana cewka lub zestaw cewek powinny co najmniej zapewnić pokrycie w maksymalnym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FoV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dostępnym dla oferowanego aparatu MRI.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4070CA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Liczba elementów obrazujących jednocześnie  ≥ 16,</w:t>
            </w:r>
          </w:p>
          <w:p w:rsidR="0028236B" w:rsidRPr="004070CA" w:rsidRDefault="004070CA" w:rsidP="0028236B">
            <w:pPr>
              <w:snapToGrid w:val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4070CA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4070CA">
              <w:rPr>
                <w:rFonts w:ascii="Garamond" w:hAnsi="Garamond"/>
                <w:i/>
                <w:sz w:val="20"/>
                <w:szCs w:val="20"/>
              </w:rPr>
              <w:t>podać nazwę cewki i liczbę elementów obrazujących jednocześnie</w:t>
            </w:r>
            <w:r w:rsidRPr="004070CA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4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4070CA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5.14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Wielokanałowa dedykowana cewka sztywna (dopasowana anatomicznie) do badań mammograficznych w tym spektroskopii sutka, umożliwiająca wykonywanie biopsji, pozwalająca na akwizycje równoległe (typu SENSE, ARC,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Ipat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, ASSET, SPEEDER – zgodnie z nomenklaturą producenta).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4070CA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Liczba elementów obrazujących jednocześnie  ≥ 7,</w:t>
            </w:r>
          </w:p>
          <w:p w:rsidR="0028236B" w:rsidRPr="004070CA" w:rsidRDefault="004070CA" w:rsidP="0028236B">
            <w:pPr>
              <w:snapToGrid w:val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4070CA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4070CA">
              <w:rPr>
                <w:rFonts w:ascii="Garamond" w:hAnsi="Garamond"/>
                <w:i/>
                <w:sz w:val="20"/>
                <w:szCs w:val="20"/>
              </w:rPr>
              <w:t>podać nazwę cewki i liczbę elementów obrazujących jednocześnie</w:t>
            </w:r>
            <w:r w:rsidRPr="004070CA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9046B">
        <w:trPr>
          <w:jc w:val="center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65" w:type="dxa"/>
              <w:right w:w="65" w:type="dxa"/>
            </w:tcMar>
            <w:vAlign w:val="center"/>
          </w:tcPr>
          <w:p w:rsidR="0028236B" w:rsidRPr="0039232E" w:rsidRDefault="0039232E" w:rsidP="0029046B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POZYCJONOWANIE PACJENTA</w:t>
            </w:r>
          </w:p>
        </w:tc>
      </w:tr>
      <w:tr w:rsidR="00DC18B3" w:rsidRPr="00711810" w:rsidTr="003945C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DC18B3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6.1.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9A07E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STÓŁ PACJENTA</w:t>
            </w: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6.1.1.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Dopuszczalne obciążenie płyty stołu, łącznie z ruchem pionowym.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≥ 200 kg</w:t>
            </w:r>
          </w:p>
          <w:p w:rsidR="0028236B" w:rsidRPr="004070CA" w:rsidRDefault="004070CA" w:rsidP="0028236B">
            <w:pPr>
              <w:snapToGrid w:val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4070CA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4070CA">
              <w:rPr>
                <w:rFonts w:ascii="Garamond" w:hAnsi="Garamond"/>
                <w:i/>
                <w:sz w:val="20"/>
                <w:szCs w:val="20"/>
              </w:rPr>
              <w:t>podać wartość [kg]</w:t>
            </w:r>
            <w:r w:rsidRPr="004070CA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6.1.2.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Dodatkowy, odłączany stół pacjenta lub blat z dedykowanym wózkiem o regulowanej wysokości pozwalające na przygotowanie pacjenta do badania poza pomieszczeniem MR oraz na ewakuację pacjenta w sytuacji zagrożenia.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6.1.3.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pStyle w:val="AbsatzTableFormat"/>
              <w:jc w:val="center"/>
              <w:rPr>
                <w:rFonts w:ascii="Garamond" w:eastAsia="Times New Roman" w:hAnsi="Garamond"/>
                <w:sz w:val="20"/>
              </w:rPr>
            </w:pPr>
            <w:r w:rsidRPr="0039232E">
              <w:rPr>
                <w:rFonts w:ascii="Garamond" w:eastAsia="Times New Roman" w:hAnsi="Garamond"/>
                <w:sz w:val="20"/>
              </w:rPr>
              <w:t xml:space="preserve">Automatyczny przesuw stołu pacjenta (inicjowany programowo z protokołu badania podczas akwizycji danych), umożliwiający badanie dużych obszarów ciała przy użyciu cewek dłuższych niż max. </w:t>
            </w:r>
            <w:proofErr w:type="spellStart"/>
            <w:r w:rsidRPr="0039232E">
              <w:rPr>
                <w:rFonts w:ascii="Garamond" w:eastAsia="Times New Roman" w:hAnsi="Garamond"/>
                <w:sz w:val="20"/>
              </w:rPr>
              <w:t>FoV</w:t>
            </w:r>
            <w:proofErr w:type="spellEnd"/>
            <w:r w:rsidRPr="0039232E">
              <w:rPr>
                <w:rFonts w:ascii="Garamond" w:eastAsia="Times New Roman" w:hAnsi="Garamond"/>
                <w:sz w:val="20"/>
              </w:rPr>
              <w:t xml:space="preserve"> i/lub kilku cewek jednocześnie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6.1.4.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Zakres badania bez konieczności repozycjonowania pacjenta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≥ 205 cm;</w:t>
            </w:r>
          </w:p>
          <w:p w:rsidR="0028236B" w:rsidRPr="004070CA" w:rsidRDefault="004070CA" w:rsidP="0028236B">
            <w:pPr>
              <w:snapToGrid w:val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4070CA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4070CA">
              <w:rPr>
                <w:rFonts w:ascii="Garamond" w:hAnsi="Garamond"/>
                <w:i/>
                <w:sz w:val="20"/>
                <w:szCs w:val="20"/>
              </w:rPr>
              <w:t>podać wartość [cm]</w:t>
            </w:r>
            <w:r w:rsidRPr="004070CA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18B3" w:rsidRPr="00711810" w:rsidTr="003945C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DC18B3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6.2.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9A07E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GRANTRY</w:t>
            </w: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6.2.1.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Wentylacja wnętrza tunelu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gantry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z regulacją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6.2.2.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Oświetlenie wnętrza tunelu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gantry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z regulacją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6.2.3.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Dwa identyczne funkcjonalnie panele sterujące umieszczone po obu stronach łóżka pacjenta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6.2.4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Centrator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laserowy lub inny znacznik świetlny umożliwiający pozycjonowanie (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landmarking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) pacjenta.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6.2.5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Możliwość dokonania szybkiego zaprogramowania środka obszaru skanowania (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landmarking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) za pomocą rozwiązania innego niż pozycjonowanie przy użyciu lasera lub </w:t>
            </w:r>
            <w:r w:rsidRPr="0039232E">
              <w:rPr>
                <w:rFonts w:ascii="Garamond" w:hAnsi="Garamond"/>
                <w:sz w:val="20"/>
                <w:szCs w:val="20"/>
              </w:rPr>
              <w:lastRenderedPageBreak/>
              <w:t>innego znacznika świetlnego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18B3" w:rsidRPr="00711810" w:rsidTr="003945C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DC18B3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9A07E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WYPOSAŻENIE GANTRY</w:t>
            </w: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6.3.1.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39232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System monitorowania pacjenta (EKG, oddech, puls) – dla wypracowania sygnałów synchronizujących sekwencje obrazujące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6.3.2.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Sygnalizacja dodatkowa (np. gruszka, przycisk)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6.3.3.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Dwukierunkowy interkom do komunikacji z pacjentem.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6.3.4.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Słuchawki tłumiące hałas dla pacjenta z możliwością podłączenia odsłuchu np. muzyki i komunikacji z pacjentem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9046B">
        <w:trPr>
          <w:trHeight w:val="70"/>
          <w:jc w:val="center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65" w:type="dxa"/>
              <w:right w:w="65" w:type="dxa"/>
            </w:tcMar>
            <w:vAlign w:val="bottom"/>
          </w:tcPr>
          <w:p w:rsidR="0028236B" w:rsidRPr="0039232E" w:rsidRDefault="0039232E" w:rsidP="0029046B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APLIKACJE KLINICZNE</w:t>
            </w:r>
          </w:p>
        </w:tc>
      </w:tr>
      <w:tr w:rsidR="00DC18B3" w:rsidRPr="00711810" w:rsidTr="003945C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DC18B3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7.1.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9A07ED" w:rsidP="003923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BADANIA NEUROLOGICZNE</w:t>
            </w: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Badania morfologiczne w obszarze głowy i całego kręgosłupa lub wybranych odcinków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7.1.2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Sekwencje SteadyState do badań OUN ( typu FIESTA lub CISS) 2D/3D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5E5D4D" w:rsidRDefault="005E5D4D" w:rsidP="0028236B">
            <w:pPr>
              <w:snapToGrid w:val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5E5D4D">
              <w:rPr>
                <w:rFonts w:ascii="Garamond" w:hAnsi="Garamond"/>
                <w:i/>
                <w:sz w:val="20"/>
                <w:szCs w:val="20"/>
              </w:rPr>
              <w:t>podać nazwę</w:t>
            </w:r>
            <w:r w:rsidRPr="005E5D4D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7.1.3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Izotropowe sekwencje 3D pozwalające w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postprocessingu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3D na uzyskanie rekonstrukcji dowolnej płaszczyzny bez straty jakości typu SPACE, BRAVO, CUBE.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5E5D4D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7.1.4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Sekwencja 3D do obrazowania zależnego od podatności magnetycznej tkanki (,,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susceptibility</w:t>
            </w:r>
            <w:proofErr w:type="spellEnd"/>
            <w:r w:rsidR="00866F2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weighted</w:t>
            </w:r>
            <w:proofErr w:type="spellEnd"/>
            <w:r w:rsidR="00866F2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imaging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’’ – typu SWI, SWAN 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5E5D4D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18B3" w:rsidRPr="00711810" w:rsidTr="003945C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DC18B3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7.2.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9A07ED" w:rsidRPr="0039232E" w:rsidRDefault="009A07E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OBRAZOWANIE DYFUZJI (DWI)</w:t>
            </w: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Obrazowanie dyfuzji w oparciu o Single-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Shot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EPI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Badanie dyfuzyjne w obszarze głowy i kręgosłupa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Badanie dyfuzyjne narządów jamy brzusznej i miednicy mniejszej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7.2.4.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Badanie DWI całego ciała  (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whole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body DWI) z zestawem cewek, jeśli są wymagane do realizacji tej funkcjonalności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7.2.5.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Obrazowanie dyfuzji z wysoką rozdzielczością (non-single-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shot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, np. sekwencjami typu PSIF-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Diffusion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, High-Resolution-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Diffusion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, Propeller lub odpowiednio do nomenklatury producenta)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A94678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7.2.6</w:t>
            </w:r>
            <w:r w:rsidR="00917C3D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Maksymalna wartość b w DWI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 ≥ 10 000 s/mm2;</w:t>
            </w:r>
          </w:p>
          <w:p w:rsidR="0028236B" w:rsidRPr="005E5D4D" w:rsidRDefault="005E5D4D" w:rsidP="0028236B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5E5D4D">
              <w:rPr>
                <w:rFonts w:ascii="Garamond" w:hAnsi="Garamond"/>
                <w:i/>
                <w:sz w:val="20"/>
                <w:szCs w:val="20"/>
              </w:rPr>
              <w:t>podać wartość [s/mm2]</w:t>
            </w:r>
            <w:r w:rsidRPr="005E5D4D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A94678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7.2.7</w:t>
            </w:r>
            <w:r w:rsidR="00917C3D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Minimalna wartość b w DWI ( wartość różna od 0 )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 ≤20 s/mm2</w:t>
            </w:r>
          </w:p>
          <w:p w:rsidR="0028236B" w:rsidRPr="005E5D4D" w:rsidRDefault="005E5D4D" w:rsidP="0028236B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</w:t>
            </w:r>
            <w:r w:rsidR="0028236B" w:rsidRPr="005E5D4D">
              <w:rPr>
                <w:rFonts w:ascii="Garamond" w:hAnsi="Garamond"/>
                <w:i/>
                <w:sz w:val="20"/>
                <w:szCs w:val="20"/>
              </w:rPr>
              <w:t>odać wartość [s/mm2]</w:t>
            </w:r>
            <w:r w:rsidRPr="005E5D4D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A94678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7.2.8</w:t>
            </w:r>
            <w:r w:rsidR="00917C3D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866F28" w:rsidRDefault="0028236B" w:rsidP="0028236B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866F28">
              <w:rPr>
                <w:rFonts w:ascii="Garamond" w:hAnsi="Garamond"/>
                <w:sz w:val="20"/>
                <w:szCs w:val="20"/>
                <w:lang w:val="en-US"/>
              </w:rPr>
              <w:t>Automatycznegenerowanie</w:t>
            </w:r>
            <w:proofErr w:type="spellEnd"/>
            <w:r w:rsidRPr="00866F28">
              <w:rPr>
                <w:rFonts w:ascii="Garamond" w:hAnsi="Garamond"/>
                <w:sz w:val="20"/>
                <w:szCs w:val="20"/>
                <w:lang w:val="en-US"/>
              </w:rPr>
              <w:t xml:space="preserve"> map ADC (Apparent Diffusion Coefficient) i TRACE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A94678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7.2.9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Technika redukcji artefaktów podatności, na styku tkanki miękkiej i powietrza w badaniach DWI (DWI Propeller, RESOLVE lub odpowiednio do nomenklatury producenta)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A94678" w:rsidP="0028236B">
            <w:pPr>
              <w:autoSpaceDE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7.2.10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DWI w oparciu o sekwencje EPI w ograniczonym i powiększonym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FoV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bez artefaktów typu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folding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, możliwe dzięki technologii selektywnego pobudzania fragmentu obrazowanej warstwy lub objętości (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FOCUS,ZOOMit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lub odpowiednio do nomenklatury producenta)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5E5D4D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18B3" w:rsidRPr="00711810" w:rsidTr="003945C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DC18B3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7.3.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9A07ED" w:rsidRPr="0039232E" w:rsidRDefault="009A07ED" w:rsidP="00DC18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OBRAZOWANIE TENSORA DYFUZJI (DTI)</w:t>
            </w: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DTI w oparciu o Single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Shot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EPI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5E5D4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Liczba kierunków pomiarów DTI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 ≥ 150</w:t>
            </w:r>
          </w:p>
          <w:p w:rsidR="0028236B" w:rsidRPr="005E5D4D" w:rsidRDefault="005E5D4D" w:rsidP="005E5D4D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lastRenderedPageBreak/>
              <w:t>(podać liczbę kierunków)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lastRenderedPageBreak/>
              <w:t>7.3.3.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4A0729" w:rsidP="004A072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Traktografia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tensora dyfuzji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18B3" w:rsidRPr="00711810" w:rsidTr="003945C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DC18B3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7.4.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9A07ED" w:rsidRPr="0039232E" w:rsidRDefault="009A07ED" w:rsidP="00DC18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OBRAZOWANIE PERFUZJI (PWI)</w:t>
            </w: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7.4.1.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PWI w oparciu o single-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shot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EPI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7.4.2.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Aplikacja na konsoli operatorskiej do zaawansowanej analizy badań perfuzji – możliwość obliczenia i generowania map CBF, CBV, MTT, TTP dla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każdgovoxela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w trybie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multi-voxel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Tak,</w:t>
            </w:r>
          </w:p>
          <w:p w:rsidR="0028236B" w:rsidRPr="0039232E" w:rsidRDefault="005E5D4D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7.4.3.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Bezkontrastowa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perfuzja mózgu ASL (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Arterial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Spin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Labeling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) 2Dlub/i 3D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5E5D4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A94678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7.4.4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Analiza perfuzji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bezkontrastowej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ASL na konsoli operatorskiej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18B3" w:rsidRPr="00711810" w:rsidTr="003945C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DC18B3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7.5.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9A07ED" w:rsidRPr="0039232E" w:rsidRDefault="009A07E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SPEKTROSKOPIA WODOROWA (MRS)</w:t>
            </w: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7.5.1.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Spektroskopia wodorowa typu Single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VoxelSpectroscopy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5E5D4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7.5.2.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Spektroskopia wodorowa typu 2D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ChemicalShiftImaging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5E5D4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7.5.3.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Spektroskopia wodorowa typu 3D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ChemicalShiftImaging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5E5D4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18B3" w:rsidRPr="00711810" w:rsidTr="003945C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DC18B3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7.6.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39232E" w:rsidRPr="0039232E" w:rsidRDefault="009A07E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BADANIA FUNKCJONALNE</w:t>
            </w: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7.6.1.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Badania funkcjonalne (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fMRI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) metodą BOLD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18B3" w:rsidRPr="00711810" w:rsidTr="003945C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DC18B3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7.7.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9A07ED" w:rsidRPr="0039232E" w:rsidRDefault="009A07E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ANGIOGRAFIA (MRA)</w:t>
            </w:r>
          </w:p>
        </w:tc>
      </w:tr>
      <w:tr w:rsidR="0028236B" w:rsidRPr="00711810" w:rsidTr="00282FA9">
        <w:trPr>
          <w:trHeight w:val="146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7.7.1.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Bezkontrastowa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MRA techniką Time-of-Flight MRA (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ToF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) 2D i 3D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7.7.2.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Bezkontrastowa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MRA techniką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PhaseContrast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MRA (PC) 2D i 3D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7.7.3.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Techniki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bezkontrastowej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angiografii 3D (inne niż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ToF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i PC) o wysokiej rozdzielczości przestrzennej do obrazowania naczyń peryferyjnych i abdominalnych pozwalające na różnicowanie naczyń tętniczych i żylnych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Tak,</w:t>
            </w:r>
          </w:p>
          <w:p w:rsidR="0028236B" w:rsidRPr="005E5D4D" w:rsidRDefault="005E5D4D" w:rsidP="0028236B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5E5D4D">
              <w:rPr>
                <w:rFonts w:ascii="Garamond" w:hAnsi="Garamond"/>
                <w:i/>
                <w:sz w:val="20"/>
                <w:szCs w:val="20"/>
              </w:rPr>
              <w:t>podać nazwę oferowanego rozwiązania</w:t>
            </w:r>
            <w:r w:rsidRPr="005E5D4D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7.7.4.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Kontrastowe MRA (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ceMRA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7.7.5.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Dynamiczne 3D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Angio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MR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7.7.6.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Dynamiczna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ceMRA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4D (3D dynamiczne w czasie) przeznaczona do obrazowania obszarów takich jak tętnice szyjne, naczynia płucne i naczynia obwodowe, z wysoką rozdzielczością przestrzenną i czasową pozwalając na wizualizację dynamiki napływu i odpływu środka kontrastowego z obszaru zainteresowania – TRICKS-XV, TWIST, 4D-TRAK lub odpowiednio do nomenklatury producenta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 oferowanego rozwiązania)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7.7.7.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Automatyczne śledzenie napływu środka kontrastowego –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SmartPrep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Care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Bolus, Bolus Trak lub odpowiednio do nomenklatury producenta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Tak,</w:t>
            </w:r>
          </w:p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18B3" w:rsidRPr="00711810" w:rsidTr="003945C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DC18B3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7.8.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DC18B3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BADANIA KARDIOLOGICZNE</w:t>
            </w:r>
          </w:p>
        </w:tc>
      </w:tr>
      <w:tr w:rsidR="0028236B" w:rsidRPr="00711810" w:rsidTr="00282FA9">
        <w:trPr>
          <w:trHeight w:val="6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7.8.1.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Podstawowe protokoły do badań morfologicznych serca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6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7.8.2.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Badania serca z tłumieniem sygnału krwi (Dark Blood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Imaging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) (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double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IR +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triple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IR)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6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7.8.3.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Obrazowanie czynności serca z opcją dynamiczną (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FunctionalImaging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/CINE)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6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7.8.4.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First-Pass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Perfusion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(perfuzja pierwszego przejścia)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6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7.8.5.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Delayed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Enhancement 2D (ocena opóźnionego wzmocnienia kontrastowego 2D)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6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7.8.6.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Sekwencje do wykrywania koncentracji żelaza w mięśniu sercowym wraz z </w:t>
            </w:r>
            <w:r w:rsidRPr="0039232E">
              <w:rPr>
                <w:rFonts w:ascii="Garamond" w:hAnsi="Garamond"/>
                <w:sz w:val="20"/>
                <w:szCs w:val="20"/>
              </w:rPr>
              <w:lastRenderedPageBreak/>
              <w:t xml:space="preserve">oprogramowaniem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postprocessingowym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18B3" w:rsidRPr="00711810" w:rsidTr="003945C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DC18B3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lastRenderedPageBreak/>
              <w:t>7.9.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DC18B3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BADANIA W OBSZARZE ABDOMINALNYM</w:t>
            </w: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7.9.1.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39232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Pakiet do dynamicznych badań wątroby – LAVA, VIBE, THRIVE lub odpowiednio do nomenklatury producenta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7.9.2.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Cholangiografia MR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7.9.3.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Obrazowanie dyfuzyjne w obszarze abdominalnym – REVEAL, DWIBS, Body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Vision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lub odpowiednio do nomenklatury producenta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A94678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7.9.4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Ocena ilościowa zawartości tłuszczu w wątrobie, przy wykorzystaniu techniki separacji tłuszczu i wody.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A94678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7.9.5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Sekwencje do wykrywania koncentracji żelaza w wątrobie wraz z oprogramowaniem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postprocessingowym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18B3" w:rsidRPr="00711810" w:rsidTr="003945C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DC18B3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7.10.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DC18B3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BADANIA ORTOPEDYCZNE</w:t>
            </w: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7.10.1.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Podstawowe i zaawansowane protokoły i sekwencje pomiarowe do badań stawów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730145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7.10.2</w:t>
            </w:r>
            <w:r w:rsidR="00A94678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Badania barku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trHeight w:val="216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730145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7.10.</w:t>
            </w:r>
            <w:r w:rsidR="00A94678">
              <w:rPr>
                <w:rFonts w:ascii="Garamond" w:hAnsi="Garamond"/>
                <w:sz w:val="20"/>
                <w:szCs w:val="20"/>
              </w:rPr>
              <w:t>3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Badania nadgarstka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730145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7.10.</w:t>
            </w:r>
            <w:r w:rsidR="00A94678">
              <w:rPr>
                <w:rFonts w:ascii="Garamond" w:hAnsi="Garamond"/>
                <w:sz w:val="20"/>
                <w:szCs w:val="20"/>
              </w:rPr>
              <w:t>4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Badania stawu kolanowego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730145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7.10.</w:t>
            </w:r>
            <w:r w:rsidR="00A94678">
              <w:rPr>
                <w:rFonts w:ascii="Garamond" w:hAnsi="Garamond"/>
                <w:sz w:val="20"/>
                <w:szCs w:val="20"/>
              </w:rPr>
              <w:t>5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Badania stawu skokowego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7.10.</w:t>
            </w:r>
            <w:r w:rsidR="00A94678">
              <w:rPr>
                <w:rFonts w:ascii="Garamond" w:hAnsi="Garamond"/>
                <w:sz w:val="20"/>
                <w:szCs w:val="20"/>
              </w:rPr>
              <w:t>6</w:t>
            </w:r>
            <w:r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Izotropowe sekwencje 3D pozwalające w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postprocessingu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3D na uzyskanie rekonstrukcji dowolnej płaszczyzny bez straty jakości typu SPACE, BRAVO, CUBE 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Default="0028236B" w:rsidP="005E5D4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  <w:p w:rsidR="005E5D4D" w:rsidRPr="0039232E" w:rsidRDefault="005E5D4D" w:rsidP="005E5D4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A94678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7.10.7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Sekwencja pozwalająca na uzyskanie podczas jednej akwizycji czterech obrazów : in-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phase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, out-of-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phase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water-only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fat-only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typu IDEAL, DIXON 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Default="0028236B" w:rsidP="005E5D4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  <w:p w:rsidR="005E5D4D" w:rsidRPr="0039232E" w:rsidRDefault="005E5D4D" w:rsidP="005E5D4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18B3" w:rsidRPr="00711810" w:rsidTr="003945C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DC18B3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7.11.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DC18B3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BADANIA MAMMOGRAFICZNE</w:t>
            </w: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7.11.1.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Szybkie sekwencje 3D GE z tłumieniem tłuszczu dla dynamicznych badań z podaniem środka cieniującego, współpracujące z technikami równoległymi, umożliwiające obrazowanie z wysoką rozdzielczością przestrzenną i czasową obu sutków jednocześnie z możliwością wyboru – w płaszczyźnie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axialnej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lub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sagittalnej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(VIEWS+VIBE+SPAIR, VIBRANT, THRIVE+BLISS+SPAIR lub odpowiednio do nomenklatury producenta)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E5D4D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7.11.2.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Spektroskopia piersi - opcja dedykowana do badań spektroskopowych piersi (BREASE, GRACE lub odpowiednio do nomenklatury producenta), inna niż spektroskopia mózgu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Default="0028236B" w:rsidP="005E5D4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  <w:p w:rsidR="005E5D4D" w:rsidRPr="0039232E" w:rsidRDefault="005E5D4D" w:rsidP="005E5D4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18B3" w:rsidRPr="00711810" w:rsidTr="003945C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730145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7.12</w:t>
            </w:r>
            <w:r w:rsidR="00DC18B3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DC18B3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OBRAZOWANIE RÓWNOLEGŁE</w:t>
            </w: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730145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7.12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Obrazowanie równoległe w oparciu o algorytmy na bazie rekonstrukcji obrazów (ASSET, SENSE,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iPAT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, SPEEDER lub odpowiednio do nomenklatury producenta)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730145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7.12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Obrazowanie równoległe w oparciu o algorytmy na bazie rekonstrukcji przestrzeni k (GRAPPA, GEM, ARC lub odpowiednio do nomenklatury producenta)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730145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7.12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Maksymalny współczynnik przyspieszenia dla obrazowania równoległego w jednym kierunku lub w dwóch kierunkach jednocześnie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 ≥ 4</w:t>
            </w:r>
          </w:p>
          <w:p w:rsidR="0028236B" w:rsidRPr="005E5D4D" w:rsidRDefault="005E5D4D" w:rsidP="0028236B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5E5D4D">
              <w:rPr>
                <w:rFonts w:ascii="Garamond" w:hAnsi="Garamond"/>
                <w:i/>
                <w:sz w:val="20"/>
                <w:szCs w:val="20"/>
              </w:rPr>
              <w:t>podać wartość</w:t>
            </w:r>
            <w:r w:rsidRPr="005E5D4D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730145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7.12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Technika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autokalibracji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niewymagająca wykonywania oddzielnego pomiaru (skanu), </w:t>
            </w:r>
            <w:r w:rsidRPr="0039232E">
              <w:rPr>
                <w:rFonts w:ascii="Garamond" w:hAnsi="Garamond"/>
                <w:sz w:val="20"/>
                <w:szCs w:val="20"/>
              </w:rPr>
              <w:lastRenderedPageBreak/>
              <w:t>w procesie kalibracji czułości cewek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18B3" w:rsidRPr="00711810" w:rsidTr="003945C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730145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lastRenderedPageBreak/>
              <w:t>7.13</w:t>
            </w:r>
            <w:r w:rsidR="00DC18B3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DC18B3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TECHNIKI REDUKCJI ARTEFAKTÓW RUCHOWYCH</w:t>
            </w: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730145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7.13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Technika redukcji artefaktów ruchowych wspierająca obrazowanie ważone T2 (BLADE, PROPELLER lub odpowiednio do nomenklatury producenta)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730145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7.13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Technika redukcji artefaktów ruchowych przy obrazowaniu FLAIR głowy typu BLADE, PROPELLER 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18B3" w:rsidRPr="00711810" w:rsidTr="003945C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730145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7.14</w:t>
            </w:r>
            <w:r w:rsidR="00DC18B3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DC18B3" w:rsidRPr="0039232E" w:rsidRDefault="00DC18B3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TECHNIKI SPEKTRALNEJ SATURACJI</w:t>
            </w: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730145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7.14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Częstotliwościowo selektywna saturacja tłuszczu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730145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7.14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Częstotliwościowo selektywna saturacja wody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30145" w:rsidRPr="00711810" w:rsidTr="0029046B">
        <w:trPr>
          <w:jc w:val="center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65" w:type="dxa"/>
              <w:right w:w="65" w:type="dxa"/>
            </w:tcMar>
            <w:vAlign w:val="center"/>
          </w:tcPr>
          <w:p w:rsidR="00730145" w:rsidRPr="0039232E" w:rsidRDefault="00730145" w:rsidP="0029046B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9232E">
              <w:rPr>
                <w:rFonts w:ascii="Garamond" w:hAnsi="Garamond"/>
                <w:b/>
                <w:sz w:val="20"/>
                <w:szCs w:val="20"/>
              </w:rPr>
              <w:t>SEKWENCJE</w:t>
            </w: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743D2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8.1.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Spin Echo (SE)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743D2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8.2.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InversionRecovery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(IR)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743D2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8.3.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Gradient Echo (GRE)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743D2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8.4.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2D i 3D SPGR, FLASH, T1-FFE lub odpowiednik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Tak,</w:t>
            </w:r>
          </w:p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743D2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8.5.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2D i 3D GRASS, FISP, FFE lub odpowiednik wg nomenklatury producenta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743D2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8.6.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2D i 3D Fast GRE z impulsami preparacyjnymi (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TurboFLASH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, MPGRASS, TFE lub odpowiednik)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743D2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8.7.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Szybkie 3D GRE z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quickfatsaturation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(tj. tylko jeden impuls saturacji tłuszczu na cykl kodowania 3D) dla wysokorozdzielczego obrazowania 3D w obszarze brzucha przy zatrzymanym oddechu (VIBE, LAVA, THRIVE lub odpowiednik wg nomenklatury producenta)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743D2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8.8.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866F28" w:rsidRDefault="0028236B" w:rsidP="0028236B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866F28">
              <w:rPr>
                <w:rFonts w:ascii="Garamond" w:hAnsi="Garamond"/>
                <w:sz w:val="20"/>
                <w:szCs w:val="20"/>
                <w:lang w:val="en-US"/>
              </w:rPr>
              <w:t xml:space="preserve">2D i 3D GRE z full transverse </w:t>
            </w:r>
            <w:proofErr w:type="spellStart"/>
            <w:r w:rsidRPr="00866F28">
              <w:rPr>
                <w:rFonts w:ascii="Garamond" w:hAnsi="Garamond"/>
                <w:sz w:val="20"/>
                <w:szCs w:val="20"/>
                <w:lang w:val="en-US"/>
              </w:rPr>
              <w:t>rephasing</w:t>
            </w:r>
            <w:proofErr w:type="spellEnd"/>
            <w:r w:rsidRPr="00866F28">
              <w:rPr>
                <w:rFonts w:ascii="Garamond" w:hAnsi="Garamond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66F28">
              <w:rPr>
                <w:rFonts w:ascii="Garamond" w:hAnsi="Garamond"/>
                <w:sz w:val="20"/>
                <w:szCs w:val="20"/>
                <w:lang w:val="en-US"/>
              </w:rPr>
              <w:t>TrueFISP</w:t>
            </w:r>
            <w:proofErr w:type="spellEnd"/>
            <w:r w:rsidRPr="00866F28">
              <w:rPr>
                <w:rFonts w:ascii="Garamond" w:hAnsi="Garamond"/>
                <w:sz w:val="20"/>
                <w:szCs w:val="20"/>
                <w:lang w:val="en-US"/>
              </w:rPr>
              <w:t xml:space="preserve">, Balanced FFE, FIESTA </w:t>
            </w:r>
            <w:proofErr w:type="spellStart"/>
            <w:r w:rsidRPr="00866F28">
              <w:rPr>
                <w:rFonts w:ascii="Garamond" w:hAnsi="Garamond"/>
                <w:sz w:val="20"/>
                <w:szCs w:val="20"/>
                <w:lang w:val="en-US"/>
              </w:rPr>
              <w:t>lub</w:t>
            </w:r>
            <w:proofErr w:type="spellEnd"/>
            <w:r w:rsidRPr="00866F28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F28">
              <w:rPr>
                <w:rFonts w:ascii="Garamond" w:hAnsi="Garamond"/>
                <w:sz w:val="20"/>
                <w:szCs w:val="20"/>
                <w:lang w:val="en-US"/>
              </w:rPr>
              <w:t>odpowiednik</w:t>
            </w:r>
            <w:proofErr w:type="spellEnd"/>
            <w:r w:rsidRPr="00866F28">
              <w:rPr>
                <w:rFonts w:ascii="Garamond" w:hAnsi="Garamond"/>
                <w:sz w:val="20"/>
                <w:szCs w:val="20"/>
                <w:lang w:val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743D2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8.9.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2D i 3D GRE z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fulltransverserephasing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w kombinacji ze spektralną saturacją tłuszczu (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TrueFISP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with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FatSaturation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, 3D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FatSat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FIESTA lub odpowiednik)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743D2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8.10.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866F28" w:rsidRDefault="0028236B" w:rsidP="0028236B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866F28">
              <w:rPr>
                <w:rFonts w:ascii="Garamond" w:hAnsi="Garamond"/>
                <w:sz w:val="20"/>
                <w:szCs w:val="20"/>
                <w:lang w:val="en-US"/>
              </w:rPr>
              <w:t>Turbo Spin Echo, Fast Spin Echo (TSE, FSE)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743D2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8.11.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Multi-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Shot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743D2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8.12.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Single-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Shot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E743D2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8.13.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Turbo IR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5E5D4D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E5D4D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9046B">
        <w:trPr>
          <w:jc w:val="center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65" w:type="dxa"/>
              <w:right w:w="65" w:type="dxa"/>
            </w:tcMar>
            <w:vAlign w:val="center"/>
          </w:tcPr>
          <w:p w:rsidR="0028236B" w:rsidRPr="0039232E" w:rsidRDefault="00E743D2" w:rsidP="0029046B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9232E">
              <w:rPr>
                <w:rFonts w:ascii="Garamond" w:hAnsi="Garamond"/>
                <w:b/>
                <w:sz w:val="20"/>
                <w:szCs w:val="20"/>
              </w:rPr>
              <w:t>PARAMETRY AKWIZYCJI DANYCH</w:t>
            </w: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9.1.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Maksymalna wartość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FoV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w osiach (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x,y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 ≥ 50 cm;</w:t>
            </w:r>
          </w:p>
          <w:p w:rsidR="0028236B" w:rsidRPr="00CB5757" w:rsidRDefault="00CB5757" w:rsidP="0028236B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CB5757">
              <w:rPr>
                <w:rFonts w:ascii="Garamond" w:hAnsi="Garamond"/>
                <w:i/>
                <w:sz w:val="20"/>
                <w:szCs w:val="20"/>
              </w:rPr>
              <w:t>(podać wartość [cm])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9.2.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Maksymalna wartość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FoV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w osi podłużnej (z) statycznie, dla wszystkich oferowanych aplikacji i sekwencji skanowania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 ≥ 50 cm;</w:t>
            </w:r>
          </w:p>
          <w:p w:rsidR="0028236B" w:rsidRPr="0039232E" w:rsidRDefault="00CB5757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B5757">
              <w:rPr>
                <w:rFonts w:ascii="Garamond" w:hAnsi="Garamond"/>
                <w:i/>
                <w:sz w:val="20"/>
                <w:szCs w:val="20"/>
              </w:rPr>
              <w:t>(podać wartość [cm])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9.3.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Minimalna wartość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FoV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we wszystkich osiach (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x,y,z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 ≤ 1,0 cm;</w:t>
            </w:r>
          </w:p>
          <w:p w:rsidR="0028236B" w:rsidRPr="0039232E" w:rsidRDefault="00CB5757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B5757">
              <w:rPr>
                <w:rFonts w:ascii="Garamond" w:hAnsi="Garamond"/>
                <w:i/>
                <w:sz w:val="20"/>
                <w:szCs w:val="20"/>
              </w:rPr>
              <w:t>(podać wartość [cm])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9.4.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Matryca akwizycyjna i rekonstrukcyjna 1024 x 1024, bez interpolacji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Tak;</w:t>
            </w:r>
          </w:p>
          <w:p w:rsidR="0028236B" w:rsidRPr="00CB5757" w:rsidRDefault="00CB5757" w:rsidP="0028236B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CB5757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CB5757">
              <w:rPr>
                <w:rFonts w:ascii="Garamond" w:hAnsi="Garamond"/>
                <w:i/>
                <w:sz w:val="20"/>
                <w:szCs w:val="20"/>
              </w:rPr>
              <w:t>podać rozmiar [n x n]</w:t>
            </w:r>
            <w:r w:rsidRPr="00CB5757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9.5.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Min. grubość warstwy dla skanów 2D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 ≤ 0,5 mm;</w:t>
            </w:r>
          </w:p>
          <w:p w:rsidR="0028236B" w:rsidRPr="0039232E" w:rsidRDefault="00CB5757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B5757">
              <w:rPr>
                <w:rFonts w:ascii="Garamond" w:hAnsi="Garamond"/>
                <w:i/>
                <w:sz w:val="20"/>
                <w:szCs w:val="20"/>
              </w:rPr>
              <w:t>(</w:t>
            </w:r>
            <w:r>
              <w:rPr>
                <w:rFonts w:ascii="Garamond" w:hAnsi="Garamond"/>
                <w:i/>
                <w:sz w:val="20"/>
                <w:szCs w:val="20"/>
              </w:rPr>
              <w:t>podać wartość [m</w:t>
            </w:r>
            <w:r w:rsidRPr="00CB5757">
              <w:rPr>
                <w:rFonts w:ascii="Garamond" w:hAnsi="Garamond"/>
                <w:i/>
                <w:sz w:val="20"/>
                <w:szCs w:val="20"/>
              </w:rPr>
              <w:t>m])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9.6.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Min. grubość warstwy dla skanów 3D</w:t>
            </w:r>
          </w:p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 ≤ 0,1 mm;</w:t>
            </w:r>
          </w:p>
          <w:p w:rsidR="0028236B" w:rsidRPr="0039232E" w:rsidRDefault="00CB5757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B5757">
              <w:rPr>
                <w:rFonts w:ascii="Garamond" w:hAnsi="Garamond"/>
                <w:i/>
                <w:sz w:val="20"/>
                <w:szCs w:val="20"/>
              </w:rPr>
              <w:t>(</w:t>
            </w:r>
            <w:r>
              <w:rPr>
                <w:rFonts w:ascii="Garamond" w:hAnsi="Garamond"/>
                <w:i/>
                <w:sz w:val="20"/>
                <w:szCs w:val="20"/>
              </w:rPr>
              <w:t>podać wartość [m</w:t>
            </w:r>
            <w:r w:rsidRPr="00CB5757">
              <w:rPr>
                <w:rFonts w:ascii="Garamond" w:hAnsi="Garamond"/>
                <w:i/>
                <w:sz w:val="20"/>
                <w:szCs w:val="20"/>
              </w:rPr>
              <w:t>m])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308EF" w:rsidRPr="00711810" w:rsidTr="003945C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6308EF" w:rsidRPr="0039232E" w:rsidRDefault="006308EF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9.7.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6308EF" w:rsidRPr="0039232E" w:rsidRDefault="006308EF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PARAMETRY SEKWENCJI.</w:t>
            </w: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9.7.1.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EPI: min TR dla matrycy 256 x 256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 ≤10 ms;</w:t>
            </w:r>
          </w:p>
          <w:p w:rsidR="0028236B" w:rsidRPr="00CB5757" w:rsidRDefault="00CB5757" w:rsidP="0028236B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CB5757">
              <w:rPr>
                <w:rFonts w:ascii="Garamond" w:hAnsi="Garamond"/>
                <w:i/>
                <w:sz w:val="20"/>
                <w:szCs w:val="20"/>
              </w:rPr>
              <w:lastRenderedPageBreak/>
              <w:t>(</w:t>
            </w:r>
            <w:r w:rsidR="0028236B" w:rsidRPr="00CB5757">
              <w:rPr>
                <w:rFonts w:ascii="Garamond" w:hAnsi="Garamond"/>
                <w:i/>
                <w:sz w:val="20"/>
                <w:szCs w:val="20"/>
              </w:rPr>
              <w:t>podać wartość [ms]</w:t>
            </w:r>
            <w:r w:rsidRPr="00CB5757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lastRenderedPageBreak/>
              <w:t>9.7.2.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EPI: min TE dla matrycy 256 x 256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 ≤ 2,4 ms;</w:t>
            </w:r>
          </w:p>
          <w:p w:rsidR="0028236B" w:rsidRPr="0039232E" w:rsidRDefault="00CB5757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B5757">
              <w:rPr>
                <w:rFonts w:ascii="Garamond" w:hAnsi="Garamond"/>
                <w:i/>
                <w:sz w:val="20"/>
                <w:szCs w:val="20"/>
              </w:rPr>
              <w:t>(podać wartość [ms])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9.7.3.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3D Gradient Echo (3D GRE): min TR dla matrycy 256 x 256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 ≤ 1,1 ms;</w:t>
            </w:r>
          </w:p>
          <w:p w:rsidR="0028236B" w:rsidRPr="0039232E" w:rsidRDefault="00CB5757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B5757">
              <w:rPr>
                <w:rFonts w:ascii="Garamond" w:hAnsi="Garamond"/>
                <w:i/>
                <w:sz w:val="20"/>
                <w:szCs w:val="20"/>
              </w:rPr>
              <w:t>(podać wartość [ms])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9.7.4.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3D Gradient Echo (3D GRE): min TE dla matrycy 256 x 256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 ≤ 0,22 ms;</w:t>
            </w:r>
          </w:p>
          <w:p w:rsidR="0028236B" w:rsidRPr="0039232E" w:rsidRDefault="00CB5757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B5757">
              <w:rPr>
                <w:rFonts w:ascii="Garamond" w:hAnsi="Garamond"/>
                <w:i/>
                <w:sz w:val="20"/>
                <w:szCs w:val="20"/>
              </w:rPr>
              <w:t>(podać wartość [ms])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9.7.5.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Maks. współczynnik przyspieszenia dla sekwencji Turbo Spin Echo / Fast Spin Echo (TSE, FSE)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 ≥ 256;</w:t>
            </w:r>
          </w:p>
          <w:p w:rsidR="0028236B" w:rsidRPr="00CB5757" w:rsidRDefault="00CB5757" w:rsidP="0028236B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CB5757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CB5757">
              <w:rPr>
                <w:rFonts w:ascii="Garamond" w:hAnsi="Garamond"/>
                <w:i/>
                <w:sz w:val="20"/>
                <w:szCs w:val="20"/>
              </w:rPr>
              <w:t>podać wartość [n]</w:t>
            </w:r>
            <w:r w:rsidRPr="00CB5757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9.7.6.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Echo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Spacing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(czas pomiędzy kolejnymi echami) dla EPI (matryca 256x256)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 ≤ 0,56 ms;</w:t>
            </w:r>
          </w:p>
          <w:p w:rsidR="0028236B" w:rsidRPr="00CB5757" w:rsidRDefault="00CB5757" w:rsidP="0028236B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CB5757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CB5757">
              <w:rPr>
                <w:rFonts w:ascii="Garamond" w:hAnsi="Garamond"/>
                <w:i/>
                <w:sz w:val="20"/>
                <w:szCs w:val="20"/>
              </w:rPr>
              <w:t>podać wartość</w:t>
            </w:r>
            <w:r w:rsidRPr="00CB5757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9046B">
        <w:trPr>
          <w:jc w:val="center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65" w:type="dxa"/>
              <w:right w:w="65" w:type="dxa"/>
            </w:tcMar>
            <w:vAlign w:val="center"/>
          </w:tcPr>
          <w:p w:rsidR="0028236B" w:rsidRPr="0039232E" w:rsidRDefault="0039232E" w:rsidP="0029046B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9232E">
              <w:rPr>
                <w:rFonts w:ascii="Garamond" w:hAnsi="Garamond"/>
                <w:b/>
                <w:sz w:val="20"/>
                <w:szCs w:val="20"/>
              </w:rPr>
              <w:t>KONSOLA OPERATORSKA</w:t>
            </w: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10.1.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Komputer konsoli operatorskiej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Tak;</w:t>
            </w:r>
          </w:p>
          <w:p w:rsidR="0028236B" w:rsidRPr="00CB5757" w:rsidRDefault="00CB5757" w:rsidP="0028236B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CB5757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CB5757">
              <w:rPr>
                <w:rFonts w:ascii="Garamond" w:hAnsi="Garamond"/>
                <w:i/>
                <w:sz w:val="20"/>
                <w:szCs w:val="20"/>
              </w:rPr>
              <w:t>podać konfigurację</w:t>
            </w:r>
            <w:r w:rsidRPr="00CB5757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10.2.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Liczba obrazów archiwizowana na HD w matrycy 256x256 bez kompresji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 ≥ 110 000;</w:t>
            </w:r>
          </w:p>
          <w:p w:rsidR="0028236B" w:rsidRPr="00CB5757" w:rsidRDefault="00CB5757" w:rsidP="0028236B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CB5757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CB5757">
              <w:rPr>
                <w:rFonts w:ascii="Garamond" w:hAnsi="Garamond"/>
                <w:i/>
                <w:sz w:val="20"/>
                <w:szCs w:val="20"/>
              </w:rPr>
              <w:t>podać wartość</w:t>
            </w:r>
            <w:r w:rsidRPr="00CB5757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10.3.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Archiwizacja obrazów na CD-R oraz DVD z dogrywaniem przeglądarki plików DICOM  umożliwiającej odtwarzanie obrazów na monitorze komputera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CB5757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10.4.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Szybkość rekonstrukcji dla obrazów w matrycy 256 x 256 dla max.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FoV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CB5757" w:rsidP="00CB575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Tak 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≥ 12 000 obrazów/s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10.5.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Monitor/Monitory w technologii LCD o przekątnej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 ≥ 21”</w:t>
            </w:r>
          </w:p>
          <w:p w:rsidR="0028236B" w:rsidRPr="00CB5757" w:rsidRDefault="00CB5757" w:rsidP="0028236B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CB5757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CB5757">
              <w:rPr>
                <w:rFonts w:ascii="Garamond" w:hAnsi="Garamond"/>
                <w:i/>
                <w:sz w:val="20"/>
                <w:szCs w:val="20"/>
              </w:rPr>
              <w:t>podać wartość [”]</w:t>
            </w:r>
            <w:r w:rsidRPr="00CB5757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10.6.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Matryca monitora/monitorów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 ≥1280 x 1024</w:t>
            </w:r>
          </w:p>
          <w:p w:rsidR="0028236B" w:rsidRPr="00CB5757" w:rsidRDefault="00CB5757" w:rsidP="0028236B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CB5757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28236B" w:rsidRPr="00CB5757">
              <w:rPr>
                <w:rFonts w:ascii="Garamond" w:hAnsi="Garamond"/>
                <w:i/>
                <w:sz w:val="20"/>
                <w:szCs w:val="20"/>
              </w:rPr>
              <w:t>podać rozmiar [n x m]</w:t>
            </w:r>
            <w:r w:rsidRPr="00CB5757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10.7.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Wykresy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time-intensity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dla badań z kontrastem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10.8.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MPR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10.9.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MIP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10.10.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Rekonstrukcje 3D SSD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10.11.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Oprogramowanie do łączenia poszczególnych obrazów z badań krokowych obszarów rozległych przekraczających statyczne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FoV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w jeden obraz całego badanego obszaru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CB5757" w:rsidRDefault="00CB5757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  <w:p w:rsidR="0028236B" w:rsidRPr="0039232E" w:rsidRDefault="00CB5757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podać nazwę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10.12.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Filtr obrazów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10.13.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Analiza wyników protonowej spektroskopii MR mózgu dla SVS i CSI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10.14.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Oprogramowanie do analizy tensora dyfuzji oraz wizualizacji 2D i 3D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traktografii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tensora dyfuzji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CB575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</w:t>
            </w:r>
            <w:r w:rsidR="00CB5757">
              <w:rPr>
                <w:rFonts w:ascii="Garamond" w:hAnsi="Garamond"/>
                <w:sz w:val="20"/>
                <w:szCs w:val="20"/>
              </w:rPr>
              <w:t>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A94678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10.15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Możliwość zgłaszania awarii bezpośrednio z konsoli operatorskiej za pomocą funkcjonalności wbudowanej w interfejs użytkownika (UI) systemu MR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CB5757" w:rsidP="00CB575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A94678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10.16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Biurko/stół dedykowane przez producenta pod konsolę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CB5757" w:rsidP="00CB575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A94678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10.17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Równoczesne skany i rekonstrukcja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CB5757" w:rsidP="00CB5757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743D2" w:rsidRPr="00711810" w:rsidTr="003945C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E743D2" w:rsidRPr="0039232E" w:rsidRDefault="00A94678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10.18</w:t>
            </w:r>
            <w:r w:rsidR="00E743D2"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E743D2" w:rsidRPr="0039232E" w:rsidRDefault="0039232E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PRACA W SIECI</w:t>
            </w: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A94678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10.18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DICOM 3.0 – SEND/RECEIVE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A94678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10.18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DICOM 3.0 – QUERY/RETRIEVE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A94678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10.18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DICOM 3.0 – DICOM PRINT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A94678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10.18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DICOM 3.0 – Storage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Commitment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A94678" w:rsidP="009A07ED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10.18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.5</w:t>
            </w:r>
            <w:r w:rsidR="009A07ED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DICOM 3.0 –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ModalityWorklist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A94678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10.18</w:t>
            </w:r>
            <w:r w:rsidR="0028236B" w:rsidRPr="0039232E">
              <w:rPr>
                <w:rFonts w:ascii="Garamond" w:hAnsi="Garamond"/>
                <w:sz w:val="20"/>
                <w:szCs w:val="20"/>
              </w:rPr>
              <w:t>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DICOM 3.0 – MPPS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9046B">
        <w:trPr>
          <w:jc w:val="center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65" w:type="dxa"/>
              <w:right w:w="65" w:type="dxa"/>
            </w:tcMar>
            <w:vAlign w:val="center"/>
          </w:tcPr>
          <w:p w:rsidR="0039232E" w:rsidRPr="0039232E" w:rsidRDefault="0039232E" w:rsidP="0029046B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9232E">
              <w:rPr>
                <w:rFonts w:ascii="Garamond" w:hAnsi="Garamond"/>
                <w:b/>
                <w:sz w:val="20"/>
                <w:szCs w:val="20"/>
              </w:rPr>
              <w:t>SERWER APLIKACYJNY I SYSTEM STACJI LEKARSKICH</w:t>
            </w: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Serwer aplikacyjny umożliwiający dostęp dla min. 10 użytkowników.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lastRenderedPageBreak/>
              <w:t>11.2.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Parametry serwera:</w:t>
            </w:r>
          </w:p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liczba procesorów: min. 2</w:t>
            </w:r>
          </w:p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pamięć RAM: min. 64 GB</w:t>
            </w:r>
          </w:p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wbudowana macierz w konfiguracji RAID</w:t>
            </w:r>
          </w:p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pojemność macierzy: min. 4.5 TB</w:t>
            </w:r>
          </w:p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Ilość kart grafiki: co najmniej 1 (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nVIDIA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K2200 lub równoważna)</w:t>
            </w:r>
          </w:p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napęd optyczny: DVD RW</w:t>
            </w:r>
          </w:p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serwer umożliwia jednoczesny rendering dla co najmniej 40 000 warstw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Komputer sterujący stacji lekarskiej 6 sztuki o parametrach:</w:t>
            </w:r>
          </w:p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Komputer sterujący stacji lekarskiej  ≥ 250 GB;</w:t>
            </w:r>
          </w:p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Pojemność RAM komputera stacji lekarskiej  ≥ 8 GB;</w:t>
            </w:r>
          </w:p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2 monitory diagnostyczne w technologii LCD/TFT o przekątnej ≥ 24” i matrycy≥ 1920 x 1200;</w:t>
            </w:r>
          </w:p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 monitor opisowy w technologii LCD/TFT ≥ 19” o matrycy ≥ 1280 x 1024;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Możliwość załadowania badań min. 4 różnych pacjentów z funkcją przełączania pomiędzy badaniami różnych pacjentów nie wymagającego zamykania załadowanych badań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Dostęp konsoli lekarskich do aplikacji klinicznych na serwerze w oparciu o model pływających licencji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Automatyczne przetwarzanie otrzymanych danych w oparciu o kontekst kliniczny badania z możliwością automatycznego przypisywania procedur obrazowych do obrazów na podstawie informacji zawartych w nagłówkach DICOM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Możliwość wykonania badań porównawczych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866F28" w:rsidRDefault="0028236B" w:rsidP="0028236B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866F28">
              <w:rPr>
                <w:rFonts w:ascii="Garamond" w:hAnsi="Garamond"/>
                <w:sz w:val="20"/>
                <w:szCs w:val="20"/>
                <w:lang w:val="en-US"/>
              </w:rPr>
              <w:t>Rekonstrukcje</w:t>
            </w:r>
            <w:proofErr w:type="spellEnd"/>
            <w:r w:rsidRPr="00866F28">
              <w:rPr>
                <w:rFonts w:ascii="Garamond" w:hAnsi="Garamond"/>
                <w:sz w:val="20"/>
                <w:szCs w:val="20"/>
                <w:lang w:val="en-US"/>
              </w:rPr>
              <w:t xml:space="preserve"> MPR, MIP, 3D </w:t>
            </w:r>
            <w:proofErr w:type="spellStart"/>
            <w:r w:rsidRPr="00866F28">
              <w:rPr>
                <w:rFonts w:ascii="Garamond" w:hAnsi="Garamond"/>
                <w:sz w:val="20"/>
                <w:szCs w:val="20"/>
                <w:lang w:val="en-US"/>
              </w:rPr>
              <w:t>typu</w:t>
            </w:r>
            <w:proofErr w:type="spellEnd"/>
            <w:r w:rsidRPr="00866F28">
              <w:rPr>
                <w:rFonts w:ascii="Garamond" w:hAnsi="Garamond"/>
                <w:sz w:val="20"/>
                <w:szCs w:val="20"/>
                <w:lang w:val="en-US"/>
              </w:rPr>
              <w:t xml:space="preserve"> Volume Rendering (VRT)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Tak, co najmniej na trzech stacjach lekarskich jednocześnie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Rekonstrukcje 3D MPR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Tak, co najmniej na trzech stacjach lekarskich jednocześnie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Rekonstrukcje 3D MIP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Tak, co najmniej na trzech stacjach lekarskich jednocześnie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866F28" w:rsidRDefault="0028236B" w:rsidP="0028236B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866F28">
              <w:rPr>
                <w:rFonts w:ascii="Garamond" w:hAnsi="Garamond"/>
                <w:sz w:val="20"/>
                <w:szCs w:val="20"/>
                <w:lang w:val="en-US"/>
              </w:rPr>
              <w:t>Rekonstrukcje</w:t>
            </w:r>
            <w:proofErr w:type="spellEnd"/>
            <w:r w:rsidRPr="00866F28">
              <w:rPr>
                <w:rFonts w:ascii="Garamond" w:hAnsi="Garamond"/>
                <w:sz w:val="20"/>
                <w:szCs w:val="20"/>
                <w:lang w:val="en-US"/>
              </w:rPr>
              <w:t xml:space="preserve"> 3D Volume Rendering (VRT)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Tak, co najmniej na trzech stacjach lekarskich jednocześnie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Automatyczne załadowanie obrazów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Automatyczna synchronizacja wyświetlanych serii badania niezależna od grubości warstw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11.14.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Procedury wyświetlania i opracowywania badań MR kolana, kręgosłupa, bioder, wątroby, prostaty, głowy i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angio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11.15.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Wykresy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time-intensity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dla badań MR z kontrastem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Tak, co najmniej na trzech stacjach lekarskich jednocześnie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11.16.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Subtrakcja obrazów MR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Tak, co najmniej na trzech stacjach lekarskich jednocześnie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11.17.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Filtr obrazów MR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Tak, co najmniej na trzech nie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11.18.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Oprogramowanie do fuzji obrazów z tomografii komputerowej, rezonansu magnetycznego, medycyny nuklearnej, PET i obrazów morfologicznych MR z obrazami dyfuzyjnymi MR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Tak, co najmniej na dwóch stacjach lekarskiej jednocześnie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11.19.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Oprogramowanie do analizy wyników spektroskopii protonowej typu SVS oraz 2D i 3D CSI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Tak, co najmniej na jednej stacji lekarskiej jednocześnie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lastRenderedPageBreak/>
              <w:t>11.20.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Oprogramowanie do ilościowej analizy badań perfuzji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neuro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, w szczególności kalkulacja i prezentacja w kolorze wskaźników MTT, CBV i CBF, z możliwością obliczania obszaru niedopasowania perfuzji i dyfuzji.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8D6322" w:rsidRDefault="0028236B" w:rsidP="0028236B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D6322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Tak, co najmniej na </w:t>
            </w:r>
            <w:r w:rsidR="005361DC" w:rsidRPr="008D6322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dwóch stacjach </w:t>
            </w:r>
            <w:r w:rsidRPr="008D6322">
              <w:rPr>
                <w:rFonts w:ascii="Garamond" w:hAnsi="Garamond"/>
                <w:color w:val="000000" w:themeColor="text1"/>
                <w:sz w:val="20"/>
                <w:szCs w:val="20"/>
              </w:rPr>
              <w:t>lekarski</w:t>
            </w:r>
            <w:r w:rsidR="005361DC" w:rsidRPr="008D6322">
              <w:rPr>
                <w:rFonts w:ascii="Garamond" w:hAnsi="Garamond"/>
                <w:color w:val="000000" w:themeColor="text1"/>
                <w:sz w:val="20"/>
                <w:szCs w:val="20"/>
              </w:rPr>
              <w:t>ch</w:t>
            </w:r>
            <w:r w:rsidRPr="008D6322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jednocześnie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36B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11.21.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Analiza perfuzji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bezkontrastowej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ASL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8236B" w:rsidRPr="008D6322" w:rsidRDefault="0028236B" w:rsidP="0028236B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D6322">
              <w:rPr>
                <w:rFonts w:ascii="Garamond" w:hAnsi="Garamond"/>
                <w:color w:val="000000" w:themeColor="text1"/>
                <w:sz w:val="20"/>
                <w:szCs w:val="20"/>
              </w:rPr>
              <w:t>Tak, co najmniej na jednej stacji lekarskiej jednocześnie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6B" w:rsidRPr="0039232E" w:rsidRDefault="0028236B" w:rsidP="0028236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11.22.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Oprogramowanie do analizy porównawczej badań perfuzji i dyfuzji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neuro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, wraz z możliwością automatycznego obliczania i prezentacji obszaru niedopasowania perfuzji i dyfuzji.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8D6322" w:rsidRDefault="005361DC" w:rsidP="005361DC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D6322">
              <w:rPr>
                <w:rFonts w:ascii="Garamond" w:hAnsi="Garamond"/>
                <w:color w:val="000000" w:themeColor="text1"/>
                <w:sz w:val="20"/>
                <w:szCs w:val="20"/>
              </w:rPr>
              <w:t>Tak, co najmniej na dwóch stacjach lekarskich jednocześnie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11.23.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Oprogramowanie do zaawansowanej analizy badań onkologicznych w szczególności wątroby i mózgu oraz badań obszarów rozległych wykonywanych w kilku krokach, umożliwiające dokonywanie analizy wolumetrycznej guzów, węzłów chłonnych i zmian przerzutowych, a także innych zmian nie-onkologicznych lub obiektów o odpowiednim kontraście w stosunku do otaczającej tkanki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Tak, co najmniej na trzech stacjach lekarskich jednocześnie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11.24.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Dedykowana aplikacja do śledzenia progresji zmian onkologicznych w czasie – w porównaniu z badaniami poprzednimi.</w:t>
            </w:r>
          </w:p>
          <w:p w:rsidR="005361DC" w:rsidRPr="0039232E" w:rsidRDefault="005361DC" w:rsidP="005361DC">
            <w:pPr>
              <w:pStyle w:val="Domynie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1. Aplikacja umożliwia śledzenie zmian rozmiaru, kształtu i parametrów funkcjonalnych zmian patologicznych, zachodzące w czasie.</w:t>
            </w:r>
          </w:p>
          <w:p w:rsidR="005361DC" w:rsidRPr="0039232E" w:rsidRDefault="005361DC" w:rsidP="005361DC">
            <w:pPr>
              <w:pStyle w:val="Domynie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2. System śledzenia zmian nowotworowych zawiera automatyczne/pół-automatyczne pomiary progresji zmiany, które dokonują obliczenia zgodnie z kryteriami:</w:t>
            </w:r>
          </w:p>
          <w:p w:rsidR="005361DC" w:rsidRPr="0039232E" w:rsidRDefault="005361DC" w:rsidP="005361DC">
            <w:pPr>
              <w:pStyle w:val="Domynie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-WHO</w:t>
            </w:r>
          </w:p>
          <w:p w:rsidR="005361DC" w:rsidRPr="0039232E" w:rsidRDefault="005361DC" w:rsidP="005361DC">
            <w:pPr>
              <w:pStyle w:val="Domynie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-RECIST 1.0</w:t>
            </w:r>
          </w:p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-RECIST 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Tak, co najmniej na trzech stacjach lekarskich jednocześnie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11.2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Kolorowe mapy dla badań DTI, 2D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Tak, co najmniej na dwóch stacjach lekarskich jednocześnie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11.26</w:t>
            </w:r>
            <w:r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Oprogramowanie do analizy 2D i 3D tensora dyfuzji oraz wizualizacji 2D i 3D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traktografii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tensora dyfuzji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Tak, co najmniej na dwóch stacjach lekarskich jednocześnie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3945C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11.2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PRACA W SIECI KONSOLI LEKARSKICH</w:t>
            </w: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11.2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 w:rsidRPr="0039232E">
              <w:rPr>
                <w:rFonts w:ascii="Garamond" w:hAnsi="Garamond"/>
                <w:sz w:val="20"/>
                <w:szCs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DICOM 3.0 – SEND/RECEIVE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11.2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 w:rsidRPr="0039232E">
              <w:rPr>
                <w:rFonts w:ascii="Garamond" w:hAnsi="Garamond"/>
                <w:sz w:val="20"/>
                <w:szCs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DICOM 3.0 – QUERY/RETRIEVE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11.2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 w:rsidRPr="0039232E">
              <w:rPr>
                <w:rFonts w:ascii="Garamond" w:hAnsi="Garamond"/>
                <w:sz w:val="20"/>
                <w:szCs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DICOM 3.0 – DICOM PRINT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11.2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 w:rsidRPr="0039232E">
              <w:rPr>
                <w:rFonts w:ascii="Garamond" w:hAnsi="Garamond"/>
                <w:sz w:val="20"/>
                <w:szCs w:val="20"/>
              </w:rPr>
              <w:t>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DICOM 3.0 – Storage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Commitment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B0515B">
        <w:trPr>
          <w:jc w:val="center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65" w:type="dxa"/>
              <w:right w:w="65" w:type="dxa"/>
            </w:tcMar>
            <w:vAlign w:val="center"/>
          </w:tcPr>
          <w:p w:rsidR="005361DC" w:rsidRPr="00A94678" w:rsidRDefault="005361DC" w:rsidP="005361DC">
            <w:pPr>
              <w:numPr>
                <w:ilvl w:val="0"/>
                <w:numId w:val="12"/>
              </w:num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94678">
              <w:rPr>
                <w:rFonts w:ascii="Garamond" w:hAnsi="Garamond"/>
                <w:b/>
                <w:sz w:val="20"/>
                <w:szCs w:val="20"/>
              </w:rPr>
              <w:t>WYPOSAŻENIE</w:t>
            </w: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  <w:r w:rsidRPr="0039232E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1</w:t>
            </w:r>
            <w:r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Detektor implantów metalowych przenośny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  <w:r w:rsidRPr="0039232E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  <w:r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Gaśnica niemagnetyczna przystosowana do pracy w pomieszczeniu skanera o indukcji pola ≥ 3 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  <w:r w:rsidRPr="0039232E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  <w:r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Komplet fantomów do kalibracji i testowania aparatu oraz wykonywania testów kontroli jakości (np. ACR MRI fantom lub podobny), wraz ze stojakiem lub szafą do ich przechowywania.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 (opisać)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  <w:r w:rsidRPr="0039232E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System do uporządkowanego przechowywania odpowiedniej liczby cewek, podgłówków i podkładek.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  <w:r w:rsidRPr="0039232E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Zestaw podgłówków i podkładek do pozycjonowania przy różnych typach badań.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  <w:r w:rsidRPr="0039232E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  <w:r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Monitor poziomu tlenu w pomieszczeniu skanera z sygnalizacją świetlną i dźwiękową.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F5A45" w:rsidRPr="00711810" w:rsidTr="00E1578F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CF5A45" w:rsidRPr="0039232E" w:rsidRDefault="00CF5A45" w:rsidP="00E1578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12</w:t>
            </w:r>
            <w:r w:rsidRPr="0039232E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 w:rsidRPr="0039232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CF5A45" w:rsidRPr="0039232E" w:rsidRDefault="00CF5A45" w:rsidP="00E1578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Zestaw audio do odsłuchu muzyki przez pacjenta w trakcie badania i ewentualnie przez głośniki w pomieszczeniu skanera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CF5A45" w:rsidRPr="0039232E" w:rsidRDefault="00CF5A45" w:rsidP="00E157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5" w:rsidRPr="0039232E" w:rsidRDefault="00CF5A45" w:rsidP="00E1578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F5A45" w:rsidRPr="00CF5A45" w:rsidTr="00E1578F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CF5A45" w:rsidRPr="00E54B30" w:rsidRDefault="00CF5A45" w:rsidP="00CF5A45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E54B30">
              <w:rPr>
                <w:rFonts w:ascii="Garamond" w:hAnsi="Garamond"/>
                <w:sz w:val="20"/>
                <w:szCs w:val="20"/>
              </w:rPr>
              <w:t>12.8.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CF5A45" w:rsidRPr="00E54B30" w:rsidRDefault="00CF5A45" w:rsidP="00E157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54B30">
              <w:rPr>
                <w:rFonts w:ascii="Garamond" w:hAnsi="Garamond"/>
                <w:sz w:val="20"/>
                <w:szCs w:val="20"/>
              </w:rPr>
              <w:t xml:space="preserve">Dwugłowicowa strzykawka automatyczna do </w:t>
            </w:r>
            <w:r w:rsidR="00E54B30">
              <w:rPr>
                <w:rFonts w:ascii="Garamond" w:hAnsi="Garamond"/>
                <w:sz w:val="20"/>
                <w:szCs w:val="20"/>
              </w:rPr>
              <w:t xml:space="preserve">podania środka kontrastującego, </w:t>
            </w:r>
            <w:r w:rsidRPr="00E54B30">
              <w:rPr>
                <w:rFonts w:ascii="Garamond" w:hAnsi="Garamond"/>
                <w:sz w:val="20"/>
                <w:szCs w:val="20"/>
              </w:rPr>
              <w:t>przystosowana do pracy w polu magnetycznym 3T, z hydraulicznym systemem zasilania (brak baterii) i</w:t>
            </w:r>
          </w:p>
          <w:p w:rsidR="00CF5A45" w:rsidRPr="00E54B30" w:rsidRDefault="00CF5A45" w:rsidP="00E157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54B30">
              <w:rPr>
                <w:rFonts w:ascii="Garamond" w:hAnsi="Garamond"/>
                <w:sz w:val="20"/>
                <w:szCs w:val="20"/>
              </w:rPr>
              <w:t>systemem KVO (</w:t>
            </w:r>
            <w:proofErr w:type="spellStart"/>
            <w:r w:rsidRPr="00E54B30">
              <w:rPr>
                <w:rFonts w:ascii="Garamond" w:hAnsi="Garamond"/>
                <w:sz w:val="20"/>
                <w:szCs w:val="20"/>
              </w:rPr>
              <w:t>Keep</w:t>
            </w:r>
            <w:proofErr w:type="spellEnd"/>
            <w:r w:rsidRPr="00E54B3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E54B30">
              <w:rPr>
                <w:rFonts w:ascii="Garamond" w:hAnsi="Garamond"/>
                <w:sz w:val="20"/>
                <w:szCs w:val="20"/>
              </w:rPr>
              <w:t>Vein</w:t>
            </w:r>
            <w:proofErr w:type="spellEnd"/>
            <w:r w:rsidRPr="00E54B30">
              <w:rPr>
                <w:rFonts w:ascii="Garamond" w:hAnsi="Garamond"/>
                <w:sz w:val="20"/>
                <w:szCs w:val="20"/>
              </w:rPr>
              <w:t xml:space="preserve"> Open)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CF5A45" w:rsidRPr="00E54B30" w:rsidRDefault="00CF5A45" w:rsidP="00E54B3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54B30">
              <w:rPr>
                <w:rFonts w:ascii="Garamond" w:hAnsi="Garamond"/>
                <w:sz w:val="20"/>
                <w:szCs w:val="20"/>
              </w:rPr>
              <w:t>Tak</w:t>
            </w:r>
          </w:p>
          <w:p w:rsidR="00CF5A45" w:rsidRPr="00E54B30" w:rsidRDefault="00E54B30" w:rsidP="00E54B30">
            <w:pPr>
              <w:jc w:val="center"/>
              <w:rPr>
                <w:rFonts w:eastAsia="MS Mincho"/>
                <w:i/>
                <w:color w:val="00B050"/>
                <w:sz w:val="20"/>
                <w:szCs w:val="20"/>
                <w:lang w:eastAsia="ja-JP"/>
              </w:rPr>
            </w:pPr>
            <w:r w:rsidRPr="00E54B30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CF5A45" w:rsidRPr="00E54B30">
              <w:rPr>
                <w:rFonts w:ascii="Garamond" w:hAnsi="Garamond"/>
                <w:i/>
                <w:sz w:val="20"/>
                <w:szCs w:val="20"/>
              </w:rPr>
              <w:t>podać typ aparatu i producenta</w:t>
            </w:r>
            <w:r w:rsidRPr="00E54B30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5" w:rsidRPr="00CF5A45" w:rsidRDefault="00CF5A45" w:rsidP="00CF5A45">
            <w:pPr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</w:p>
        </w:tc>
      </w:tr>
      <w:tr w:rsidR="005361DC" w:rsidRPr="00711810" w:rsidTr="0029046B">
        <w:trPr>
          <w:jc w:val="center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pStyle w:val="Akapitzlist"/>
              <w:numPr>
                <w:ilvl w:val="0"/>
                <w:numId w:val="12"/>
              </w:numPr>
              <w:spacing w:line="259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9232E">
              <w:rPr>
                <w:rFonts w:ascii="Garamond" w:hAnsi="Garamond"/>
                <w:b/>
                <w:sz w:val="20"/>
                <w:szCs w:val="20"/>
              </w:rPr>
              <w:t>WYMAGANIA DODATKOWE</w:t>
            </w: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  <w:r w:rsidRPr="0039232E">
              <w:rPr>
                <w:rFonts w:ascii="Garamond" w:hAnsi="Garamond"/>
                <w:sz w:val="20"/>
                <w:szCs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Uzupełnienie helu w magnesie do poziomu 95% przed przekazaniem uruchomionego systemu do eksploatacji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  <w:r w:rsidRPr="0039232E">
              <w:rPr>
                <w:rFonts w:ascii="Garamond" w:hAnsi="Garamond"/>
                <w:sz w:val="20"/>
                <w:szCs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Wykonanie testów indukcji pola magnetycznego oraz testów poprawności działania, kompatybilności i prawidłowej współpracy wszystkich elementów systemu zakończone protokołami dostawy.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  <w:r w:rsidRPr="0039232E">
              <w:rPr>
                <w:rFonts w:ascii="Garamond" w:hAnsi="Garamond"/>
                <w:sz w:val="20"/>
                <w:szCs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Zdalna diagnostyka serwisowa systemu rezonansu magnetycznego z możliwością oceny technicznej poszczególnych modułów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  <w:r w:rsidRPr="0039232E">
              <w:rPr>
                <w:rFonts w:ascii="Garamond" w:hAnsi="Garamond"/>
                <w:sz w:val="20"/>
                <w:szCs w:val="20"/>
              </w:rPr>
              <w:t>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Instrukcje obsługi w języku polskim i angielskim do aparatu MRI i aparatu do wytwarzania kontrastów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hiperpolaryzacyjnych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oraz w języku polskim do pozostałych elementów systemu - dostarczone wraz z systemem.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  <w:r w:rsidRPr="0039232E">
              <w:rPr>
                <w:rFonts w:ascii="Garamond" w:hAnsi="Garamond"/>
                <w:sz w:val="20"/>
                <w:szCs w:val="20"/>
              </w:rPr>
              <w:t>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Wykonawca dostarczy Zamawiającemu po uruchomieniu systemu dokumentację  techniczną elementów dostawy niezbędną do prawidłowego użytkowania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  <w:r w:rsidRPr="0039232E">
              <w:rPr>
                <w:rFonts w:ascii="Garamond" w:hAnsi="Garamond"/>
                <w:sz w:val="20"/>
                <w:szCs w:val="20"/>
              </w:rPr>
              <w:t>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Wykonawca dokona wymaganych pomiarów pola magnetycznego i dostarczy Zamawiającemu (wraz z dokumentacją powykonawczą) plan pomieszczenia wraz z zaznaczonymi strefami oraz dokona oznakowania stref w  pomieszczeniu skanera MRI.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82FA9">
        <w:trPr>
          <w:trHeight w:val="728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  <w:r w:rsidRPr="0039232E">
              <w:rPr>
                <w:rFonts w:ascii="Garamond" w:hAnsi="Garamond"/>
                <w:sz w:val="20"/>
                <w:szCs w:val="20"/>
              </w:rPr>
              <w:t>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Okres gwarancji – minimum 24 miesięcy  liczony od momentu uruchomienia systemu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9046B">
        <w:trPr>
          <w:jc w:val="center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14</w:t>
            </w:r>
            <w:r w:rsidRPr="0039232E">
              <w:rPr>
                <w:rFonts w:ascii="Garamond" w:hAnsi="Garamond"/>
                <w:b/>
                <w:sz w:val="20"/>
                <w:szCs w:val="20"/>
              </w:rPr>
              <w:t>. INSTALACJA APARATURY.</w:t>
            </w: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Pr="0039232E">
              <w:rPr>
                <w:rFonts w:ascii="Garamond" w:hAnsi="Garamond"/>
                <w:sz w:val="20"/>
                <w:szCs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Transport urządzeń i instalacja w pomieszczeniach wskazanych przez Zamawiającego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Pr="0039232E">
              <w:rPr>
                <w:rFonts w:ascii="Garamond" w:hAnsi="Garamond"/>
                <w:sz w:val="20"/>
                <w:szCs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Kabina RF (1 okno, 1 drzwi, izolacja akustyczna) z dostawą, montażem i wykończeniem wnętrza w standardzie jak pomieszczenia sąsiednie.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Pr="0039232E">
              <w:rPr>
                <w:rFonts w:ascii="Garamond" w:hAnsi="Garamond"/>
                <w:sz w:val="20"/>
                <w:szCs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Wykonanie instalacji niezbędnych do prawidłowego funkcjonowania dostarczonej aparatury w tym: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Pr="0039232E">
              <w:rPr>
                <w:rFonts w:ascii="Garamond" w:hAnsi="Garamond"/>
                <w:sz w:val="20"/>
                <w:szCs w:val="20"/>
              </w:rPr>
              <w:t>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Dostosowanie pomieszczeń instalacji przedmiotu oferty do warunków pracy (np. temperatura, wilgotność) przedmiotu oferty np. poprzez zamontowanie klimatyzacji i wentylacji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Pr="0039232E">
              <w:rPr>
                <w:rFonts w:ascii="Garamond" w:hAnsi="Garamond"/>
                <w:sz w:val="20"/>
                <w:szCs w:val="20"/>
              </w:rPr>
              <w:t>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Wykonanie instalacji układu wody lodowej wraz z pełną automatyką dla systemu rezonansu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71181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Pr="0039232E">
              <w:rPr>
                <w:rFonts w:ascii="Garamond" w:hAnsi="Garamond"/>
                <w:sz w:val="20"/>
                <w:szCs w:val="20"/>
              </w:rPr>
              <w:t>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ind w:right="-100"/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Wykonanie instalacji awaryjnego wyrzutu helu (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Quench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rura)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578F" w:rsidRPr="00711810" w:rsidTr="00E1578F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1578F" w:rsidRPr="0039232E" w:rsidRDefault="00E1578F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14</w:t>
            </w:r>
            <w:r w:rsidRPr="0039232E">
              <w:rPr>
                <w:rFonts w:ascii="Garamond" w:hAnsi="Garamond"/>
                <w:sz w:val="20"/>
                <w:szCs w:val="20"/>
              </w:rPr>
              <w:t>.7.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  <w:vAlign w:val="center"/>
          </w:tcPr>
          <w:p w:rsidR="00E1578F" w:rsidRPr="0039232E" w:rsidRDefault="00E1578F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GWARANCJA I SERWIS</w:t>
            </w:r>
          </w:p>
        </w:tc>
      </w:tr>
      <w:tr w:rsidR="005361DC" w:rsidRPr="00E50070" w:rsidTr="00E1578F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Pr="0039232E">
              <w:rPr>
                <w:rFonts w:ascii="Garamond" w:hAnsi="Garamond"/>
                <w:sz w:val="20"/>
                <w:szCs w:val="20"/>
              </w:rPr>
              <w:t>.8.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:rsidR="005361DC" w:rsidRPr="0039232E" w:rsidRDefault="00E1578F" w:rsidP="00E1578F">
            <w:pPr>
              <w:widowControl w:val="0"/>
              <w:suppressLineNumbers/>
              <w:suppressAutoHyphens/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E1578F">
              <w:rPr>
                <w:rFonts w:ascii="Garamond" w:hAnsi="Garamond"/>
                <w:sz w:val="20"/>
                <w:szCs w:val="20"/>
              </w:rPr>
              <w:t>Okres gwarancji 48 miesiące. Gwarancją na okres 24 miesięcy objęte są tylko urządzenia IT, które zostały dostarczone w zakresie tych prac, tj.: komputery, monitory, drukarka komputerowa, mysz, klawiatura, skaner komputerowy.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578F" w:rsidRPr="00E50070" w:rsidTr="00E1578F">
        <w:trPr>
          <w:trHeight w:val="709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1578F" w:rsidRPr="0039232E" w:rsidRDefault="00E1578F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Pr="0039232E">
              <w:rPr>
                <w:rFonts w:ascii="Garamond" w:hAnsi="Garamond"/>
                <w:sz w:val="20"/>
                <w:szCs w:val="20"/>
              </w:rPr>
              <w:t>.9.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:rsidR="00E1578F" w:rsidRPr="00E1578F" w:rsidRDefault="00E1578F" w:rsidP="00E1578F">
            <w:pPr>
              <w:pStyle w:val="Tekstpodstawowy3"/>
              <w:jc w:val="center"/>
              <w:rPr>
                <w:rFonts w:ascii="Garamond" w:hAnsi="Garamond" w:cs="Times New Roman"/>
                <w:sz w:val="20"/>
              </w:rPr>
            </w:pPr>
            <w:r w:rsidRPr="00E1578F">
              <w:rPr>
                <w:rFonts w:ascii="Garamond" w:hAnsi="Garamond" w:cs="Times New Roman"/>
                <w:sz w:val="20"/>
              </w:rPr>
              <w:t>Gwarancja liczona od daty uruchomienia aparatury potwierdzonego podpisaniem protokołu końcowego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1578F" w:rsidRPr="0039232E" w:rsidRDefault="00E1578F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8F" w:rsidRPr="0039232E" w:rsidRDefault="00E1578F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578F" w:rsidRPr="00E50070" w:rsidTr="00E1578F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1578F" w:rsidRPr="0039232E" w:rsidRDefault="00E1578F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Pr="0039232E">
              <w:rPr>
                <w:rFonts w:ascii="Garamond" w:hAnsi="Garamond"/>
                <w:sz w:val="20"/>
                <w:szCs w:val="20"/>
              </w:rPr>
              <w:t>.10.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:rsidR="00E1578F" w:rsidRPr="00E1578F" w:rsidRDefault="00E1578F" w:rsidP="00E157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578F">
              <w:rPr>
                <w:rFonts w:ascii="Garamond" w:hAnsi="Garamond"/>
                <w:sz w:val="20"/>
                <w:szCs w:val="20"/>
              </w:rPr>
              <w:t>Przeglądy gwarancyjne aparatury zgodnie z zaleceniami producenta w czasie obowiązywania gwarancji, dokonywane na koszt Wykonawcy, po uprzednim uzgodnieniu terminu z Użytkownikiem (podać zakres i koszt przeglądu)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1578F" w:rsidRPr="0039232E" w:rsidRDefault="00E1578F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8F" w:rsidRPr="0039232E" w:rsidRDefault="00E1578F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578F" w:rsidRPr="00E50070" w:rsidTr="00E1578F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1578F" w:rsidRPr="0039232E" w:rsidRDefault="00E1578F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Pr="0039232E">
              <w:rPr>
                <w:rFonts w:ascii="Garamond" w:hAnsi="Garamond"/>
                <w:sz w:val="20"/>
                <w:szCs w:val="20"/>
              </w:rPr>
              <w:t>.11.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:rsidR="00E1578F" w:rsidRPr="00E1578F" w:rsidRDefault="00E1578F" w:rsidP="00E157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578F">
              <w:rPr>
                <w:rFonts w:ascii="Garamond" w:hAnsi="Garamond"/>
                <w:sz w:val="20"/>
                <w:szCs w:val="20"/>
              </w:rPr>
              <w:t>Uzgodniony harmonogram przeglądów zostanie dostarczony do Kierownika Działu Gospodarki Aparaturowej w dniu uruchomienia aparatury...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1578F" w:rsidRPr="0039232E" w:rsidRDefault="00E1578F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8F" w:rsidRPr="0039232E" w:rsidRDefault="00E1578F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578F" w:rsidRPr="00E50070" w:rsidTr="00E1578F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1578F" w:rsidRPr="0039232E" w:rsidRDefault="00E1578F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Pr="0039232E">
              <w:rPr>
                <w:rFonts w:ascii="Garamond" w:hAnsi="Garamond"/>
                <w:sz w:val="20"/>
                <w:szCs w:val="20"/>
              </w:rPr>
              <w:t>.12.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:rsidR="00E1578F" w:rsidRPr="00E1578F" w:rsidRDefault="00E1578F" w:rsidP="00E157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578F">
              <w:rPr>
                <w:rFonts w:ascii="Garamond" w:hAnsi="Garamond"/>
                <w:sz w:val="20"/>
                <w:szCs w:val="20"/>
              </w:rPr>
              <w:t>Za terminową realizację przeglądów i konserwacji zgodnie z harmonogramem odpowiada Wykonawca.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1578F" w:rsidRPr="0039232E" w:rsidRDefault="00E1578F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8F" w:rsidRPr="0039232E" w:rsidRDefault="00E1578F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578F" w:rsidRPr="00E50070" w:rsidTr="00E1578F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1578F" w:rsidRPr="0039232E" w:rsidRDefault="00E1578F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Pr="0039232E">
              <w:rPr>
                <w:rFonts w:ascii="Garamond" w:hAnsi="Garamond"/>
                <w:sz w:val="20"/>
                <w:szCs w:val="20"/>
              </w:rPr>
              <w:t>.13.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:rsidR="00E1578F" w:rsidRPr="00E1578F" w:rsidRDefault="00E1578F" w:rsidP="00E157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578F">
              <w:rPr>
                <w:rFonts w:ascii="Garamond" w:hAnsi="Garamond"/>
                <w:sz w:val="20"/>
                <w:szCs w:val="20"/>
              </w:rPr>
              <w:t>Wykonawca zobowiązuje się do usunięcia usterek i wad aparatury w terminie 36 godzin od czasu ich zgłoszenia, z wyjątkiem niedziel i świąt, a w przypadku konieczności sprowadzenia części zamiennych z zagranicy w terminie do 10 dni roboczych od daty zgłoszenia.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1578F" w:rsidRPr="0039232E" w:rsidRDefault="00E1578F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8F" w:rsidRPr="0039232E" w:rsidRDefault="00E1578F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578F" w:rsidRPr="00E50070" w:rsidTr="00E1578F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1578F" w:rsidRPr="0039232E" w:rsidRDefault="00E1578F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Pr="0039232E">
              <w:rPr>
                <w:rFonts w:ascii="Garamond" w:hAnsi="Garamond"/>
                <w:sz w:val="20"/>
                <w:szCs w:val="20"/>
              </w:rPr>
              <w:t>.14.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:rsidR="00E1578F" w:rsidRPr="00E1578F" w:rsidRDefault="00E1578F" w:rsidP="00E157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578F">
              <w:rPr>
                <w:rFonts w:ascii="Garamond" w:hAnsi="Garamond"/>
                <w:sz w:val="20"/>
                <w:szCs w:val="20"/>
              </w:rPr>
              <w:t>Czas usuwania usterek, wad oraz ewentualnej naprawy wyłączony będzie z okresu gwarancyjnego. Czas trwania gwarancji zostanie automatycznie wydłużony o czas trwania usuwania usterek, wad oraz naprawy. Każde rozpoczęte 24h godziny przerwy pracy aparatu jest liczone, jako jeden dzień kalendarzowy przedłużenia gwarancji aparatu i usługi prac adaptacyjno budowlanych.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1578F" w:rsidRPr="0039232E" w:rsidRDefault="00E1578F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8F" w:rsidRPr="0039232E" w:rsidRDefault="00E1578F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578F" w:rsidRPr="00E50070" w:rsidTr="00E1578F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1578F" w:rsidRPr="0039232E" w:rsidRDefault="00E1578F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Pr="0039232E">
              <w:rPr>
                <w:rFonts w:ascii="Garamond" w:hAnsi="Garamond"/>
                <w:sz w:val="20"/>
                <w:szCs w:val="20"/>
              </w:rPr>
              <w:t>.15.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:rsidR="00E1578F" w:rsidRPr="00E1578F" w:rsidRDefault="00E1578F" w:rsidP="00E157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578F">
              <w:rPr>
                <w:rFonts w:ascii="Garamond" w:hAnsi="Garamond"/>
                <w:sz w:val="20"/>
                <w:szCs w:val="20"/>
              </w:rPr>
              <w:t>W przypadku, gdy przerwa pracy aparatu z powodu usterek i wad, przekracza jeden dzień roboczy tj. 24h; zamawiający zastrzega sobie prawo do zlecenia wykonania pilnego badania wymagającego użycia aparatury innemu podmiotowi na koszt Wykonawcy.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1578F" w:rsidRPr="0039232E" w:rsidRDefault="00E1578F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8F" w:rsidRPr="0039232E" w:rsidRDefault="00E1578F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578F" w:rsidRPr="00E50070" w:rsidTr="00E1578F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1578F" w:rsidRPr="0039232E" w:rsidRDefault="00E1578F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Pr="0039232E">
              <w:rPr>
                <w:rFonts w:ascii="Garamond" w:hAnsi="Garamond"/>
                <w:sz w:val="20"/>
                <w:szCs w:val="20"/>
              </w:rPr>
              <w:t>.16.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:rsidR="00E1578F" w:rsidRPr="00E1578F" w:rsidRDefault="00E1578F" w:rsidP="00E157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578F">
              <w:rPr>
                <w:rFonts w:ascii="Garamond" w:hAnsi="Garamond"/>
                <w:sz w:val="20"/>
                <w:szCs w:val="20"/>
              </w:rPr>
              <w:t>W przypadku wadliwego działania aparatury lub urządzeń towarzyszących po 3 naprawach gwarancyjnych tego samego elementu Wykonawca jest zobowiązany do wymiany tego elementu na fabrycznie nowy.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1578F" w:rsidRPr="0039232E" w:rsidRDefault="00E1578F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8F" w:rsidRPr="0039232E" w:rsidRDefault="00E1578F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578F" w:rsidRPr="00E50070" w:rsidTr="00E1578F">
        <w:trPr>
          <w:trHeight w:val="1816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1578F" w:rsidRPr="0039232E" w:rsidRDefault="00E1578F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Pr="0039232E">
              <w:rPr>
                <w:rFonts w:ascii="Garamond" w:hAnsi="Garamond"/>
                <w:sz w:val="20"/>
                <w:szCs w:val="20"/>
              </w:rPr>
              <w:t>.17.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:rsidR="00E1578F" w:rsidRPr="00E1578F" w:rsidRDefault="00E1578F" w:rsidP="00E157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578F">
              <w:rPr>
                <w:rFonts w:ascii="Garamond" w:hAnsi="Garamond"/>
                <w:sz w:val="20"/>
                <w:szCs w:val="20"/>
              </w:rPr>
              <w:t>Dla zakupionej aparatury Wykonawca zobowiązany jest założyć Paszport aparatu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1578F" w:rsidRPr="0039232E" w:rsidRDefault="00E1578F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8F" w:rsidRPr="0039232E" w:rsidRDefault="00E1578F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578F" w:rsidRPr="00E50070" w:rsidTr="00E1578F">
        <w:trPr>
          <w:trHeight w:val="1816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1578F" w:rsidRDefault="00E1578F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:rsidR="00E1578F" w:rsidRPr="0039232E" w:rsidRDefault="00E1578F" w:rsidP="00E157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578F">
              <w:rPr>
                <w:rFonts w:ascii="Garamond" w:hAnsi="Garamond"/>
                <w:sz w:val="20"/>
                <w:szCs w:val="20"/>
              </w:rPr>
              <w:t>W przypadku wykonania naprawy gwarancyjnej - potwierdzeniem wykonania usługi będzie karta pracy serwisu podpisana przez upoważnionego przedstawiciela Zamawiającego oraz wpis do Paszportu aparatu.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1578F" w:rsidRPr="0039232E" w:rsidRDefault="00E1578F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8F" w:rsidRPr="0039232E" w:rsidRDefault="00E1578F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578F" w:rsidRPr="00E50070" w:rsidTr="00E1578F">
        <w:trPr>
          <w:trHeight w:val="1816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1578F" w:rsidRDefault="00E1578F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:rsidR="00E1578F" w:rsidRPr="00E1578F" w:rsidRDefault="00E1578F" w:rsidP="00E157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578F">
              <w:rPr>
                <w:rFonts w:ascii="Garamond" w:hAnsi="Garamond"/>
                <w:sz w:val="20"/>
                <w:szCs w:val="20"/>
              </w:rPr>
              <w:t>Wraz z urządzeniem Wykonawca dostarczy następujące dokumenty w języku polskim:</w:t>
            </w:r>
          </w:p>
          <w:p w:rsidR="00E1578F" w:rsidRPr="00E1578F" w:rsidRDefault="00E1578F" w:rsidP="00E157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578F">
              <w:rPr>
                <w:rFonts w:ascii="Garamond" w:hAnsi="Garamond"/>
                <w:sz w:val="20"/>
                <w:szCs w:val="20"/>
              </w:rPr>
              <w:t>- kartę gwarancyjną w języku polskim</w:t>
            </w:r>
          </w:p>
          <w:p w:rsidR="00E1578F" w:rsidRPr="00E1578F" w:rsidRDefault="00E1578F" w:rsidP="00E157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578F">
              <w:rPr>
                <w:rFonts w:ascii="Garamond" w:hAnsi="Garamond"/>
                <w:sz w:val="20"/>
                <w:szCs w:val="20"/>
              </w:rPr>
              <w:t>- dokumentację techniczną aparatury,</w:t>
            </w:r>
          </w:p>
          <w:p w:rsidR="00E1578F" w:rsidRPr="00E1578F" w:rsidRDefault="00E1578F" w:rsidP="00E157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578F">
              <w:rPr>
                <w:rFonts w:ascii="Garamond" w:hAnsi="Garamond"/>
                <w:sz w:val="20"/>
                <w:szCs w:val="20"/>
              </w:rPr>
              <w:t>- specyfikację katalogową (handlową) aparatury</w:t>
            </w:r>
          </w:p>
          <w:p w:rsidR="00E1578F" w:rsidRPr="00E1578F" w:rsidRDefault="00E1578F" w:rsidP="00E157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578F">
              <w:rPr>
                <w:rFonts w:ascii="Garamond" w:hAnsi="Garamond"/>
                <w:sz w:val="20"/>
                <w:szCs w:val="20"/>
              </w:rPr>
              <w:t>-paszport aparatury</w:t>
            </w:r>
          </w:p>
          <w:p w:rsidR="00E1578F" w:rsidRPr="00E1578F" w:rsidRDefault="00E1578F" w:rsidP="00E157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578F">
              <w:rPr>
                <w:rFonts w:ascii="Garamond" w:hAnsi="Garamond"/>
                <w:sz w:val="20"/>
                <w:szCs w:val="20"/>
              </w:rPr>
              <w:t>- wykaz autoryzowanych podmiotów serwisowych na terenie Polski</w:t>
            </w:r>
          </w:p>
          <w:p w:rsidR="00E1578F" w:rsidRPr="00E1578F" w:rsidRDefault="00E1578F" w:rsidP="00E157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578F">
              <w:rPr>
                <w:rFonts w:ascii="Garamond" w:hAnsi="Garamond"/>
                <w:sz w:val="20"/>
                <w:szCs w:val="20"/>
              </w:rPr>
              <w:t>-listę dostawców części zamiennych</w:t>
            </w:r>
          </w:p>
          <w:p w:rsidR="00E1578F" w:rsidRPr="00E1578F" w:rsidRDefault="00E1578F" w:rsidP="00E1578F">
            <w:pPr>
              <w:widowControl w:val="0"/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E1578F">
              <w:rPr>
                <w:rFonts w:ascii="Garamond" w:hAnsi="Garamond"/>
                <w:sz w:val="20"/>
                <w:szCs w:val="20"/>
              </w:rPr>
              <w:t>- instrukcję obsługi w języku polskim</w:t>
            </w:r>
          </w:p>
          <w:p w:rsidR="00E1578F" w:rsidRPr="0039232E" w:rsidRDefault="00E1578F" w:rsidP="00E157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578F">
              <w:rPr>
                <w:rFonts w:ascii="Garamond" w:hAnsi="Garamond"/>
                <w:sz w:val="20"/>
                <w:szCs w:val="20"/>
              </w:rPr>
              <w:t>-instrukcję konserwacji, mycia elementów, sterylizacji dla poszczególnych elementów oferowanej konfiguracji – jeśli ma zastosowanie.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1578F" w:rsidRPr="0039232E" w:rsidRDefault="00E1578F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8F" w:rsidRPr="0039232E" w:rsidRDefault="00E1578F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E50070" w:rsidTr="0029046B">
        <w:trPr>
          <w:jc w:val="center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15</w:t>
            </w:r>
            <w:r w:rsidRPr="0039232E">
              <w:rPr>
                <w:rFonts w:ascii="Garamond" w:hAnsi="Garamond"/>
                <w:b/>
                <w:sz w:val="20"/>
                <w:szCs w:val="20"/>
              </w:rPr>
              <w:t>. INNE</w:t>
            </w:r>
          </w:p>
        </w:tc>
      </w:tr>
      <w:tr w:rsidR="005361DC" w:rsidRPr="00E5007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Pr="0039232E">
              <w:rPr>
                <w:rFonts w:ascii="Garamond" w:hAnsi="Garamond"/>
                <w:sz w:val="20"/>
                <w:szCs w:val="20"/>
              </w:rPr>
              <w:t>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Wykonanie prac adaptacyjno-budowlanych w zakresie </w:t>
            </w:r>
            <w:r w:rsidR="003363CF" w:rsidRPr="0039232E">
              <w:rPr>
                <w:rFonts w:ascii="Garamond" w:hAnsi="Garamond"/>
                <w:sz w:val="20"/>
                <w:szCs w:val="20"/>
              </w:rPr>
              <w:t>niezbędnym</w:t>
            </w:r>
            <w:r w:rsidRPr="0039232E">
              <w:rPr>
                <w:rFonts w:ascii="Garamond" w:hAnsi="Garamond"/>
                <w:sz w:val="20"/>
                <w:szCs w:val="20"/>
              </w:rPr>
              <w:t xml:space="preserve"> do osiągnięcia pełnej funkcjonalności pracowni MR obejmującą ewakuację starego aparatu MR i jego utylizację.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E5007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Pr="0039232E">
              <w:rPr>
                <w:rFonts w:ascii="Garamond" w:hAnsi="Garamond"/>
                <w:sz w:val="20"/>
                <w:szCs w:val="20"/>
              </w:rPr>
              <w:t>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Do obowiązków Wykonawcy należy sporządzenie dokumentacji budowlanej, wykonawczej Pracowni Rezonansu Magnetycznego wraz z uzyskaniem niezbędnych materiałów wyjściowych do projektowania oraz wszelkich, wymaganych prawem opinii i uzgodnień dokumentacji projektowej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E5007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Pr="0039232E">
              <w:rPr>
                <w:rFonts w:ascii="Garamond" w:hAnsi="Garamond"/>
                <w:sz w:val="20"/>
                <w:szCs w:val="20"/>
              </w:rPr>
              <w:t>.3.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Wykonawca opracuje projekt posadowienia aparatu  oraz wyposażenia towarzyszącego przy uwzględnieniu parametrów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konstrukcyjno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 xml:space="preserve"> - wytrzymałościowych stropów budynku. W tym celu projektant Wykonawcy dokona sprawdzenia wytrzymałości stropu- tj. obliczeń wytrzymałości stropów pod kątem planowanej instalacji MR.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E5007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Pr="0039232E">
              <w:rPr>
                <w:rFonts w:ascii="Garamond" w:hAnsi="Garamond"/>
                <w:sz w:val="20"/>
                <w:szCs w:val="20"/>
              </w:rPr>
              <w:t>.4.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Do obowiązków Wykonawcy należy uzgodnienie i zatwierdzenie projektu przez właściwego Wojewódzkiego Inspektora Sanitarnego oraz decyzji dopuszczającej Pracownię MR do użytkowania.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E5007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Pr="0039232E">
              <w:rPr>
                <w:rFonts w:ascii="Garamond" w:hAnsi="Garamond"/>
                <w:sz w:val="20"/>
                <w:szCs w:val="20"/>
              </w:rPr>
              <w:t>.5.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Do obowiązków Wykonawcy należy opracowanie i przygotowanie drogi transportowej dla transportu magnesu do wnętrza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pomieszcze-nia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, w którym ma być on zlokalizowany.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E5007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Pr="0039232E">
              <w:rPr>
                <w:rFonts w:ascii="Garamond" w:hAnsi="Garamond"/>
                <w:sz w:val="20"/>
                <w:szCs w:val="20"/>
              </w:rPr>
              <w:t>.6.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Do obowiązków Wykonawcy należy dostawa i montaż mebli i wyposażenia ruchomego wszystkich pomieszczeń pracowni MR, objętych przedmiotem zamówienia,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E5007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Pr="0039232E">
              <w:rPr>
                <w:rFonts w:ascii="Garamond" w:hAnsi="Garamond"/>
                <w:sz w:val="20"/>
                <w:szCs w:val="20"/>
              </w:rPr>
              <w:t>.7.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 xml:space="preserve">Do obowiązków Wykonawcy należy wykonanie dokumentacji powykonawczej pełno branżowej (zarówno w wersji </w:t>
            </w:r>
            <w:r w:rsidRPr="0039232E">
              <w:rPr>
                <w:rFonts w:ascii="Garamond" w:hAnsi="Garamond"/>
                <w:sz w:val="20"/>
                <w:szCs w:val="20"/>
              </w:rPr>
              <w:lastRenderedPageBreak/>
              <w:t xml:space="preserve">elektronicznej ( </w:t>
            </w:r>
            <w:proofErr w:type="spellStart"/>
            <w:r w:rsidRPr="0039232E">
              <w:rPr>
                <w:rFonts w:ascii="Garamond" w:hAnsi="Garamond"/>
                <w:sz w:val="20"/>
                <w:szCs w:val="20"/>
              </w:rPr>
              <w:t>dwg</w:t>
            </w:r>
            <w:proofErr w:type="spellEnd"/>
            <w:r w:rsidRPr="0039232E">
              <w:rPr>
                <w:rFonts w:ascii="Garamond" w:hAnsi="Garamond"/>
                <w:sz w:val="20"/>
                <w:szCs w:val="20"/>
              </w:rPr>
              <w:t>)  jak i papierowej) z naniesionymi w sposób czytelny wszelkimi zmianami wprowadzonymi w trakcie budowy wraz z inwentaryzacją wykonanych instalacji.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E5007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15</w:t>
            </w:r>
            <w:r w:rsidRPr="0039232E">
              <w:rPr>
                <w:rFonts w:ascii="Garamond" w:hAnsi="Garamond"/>
                <w:sz w:val="20"/>
                <w:szCs w:val="20"/>
              </w:rPr>
              <w:t>.8.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Gwarancja na pra</w:t>
            </w:r>
            <w:r w:rsidR="00E1578F">
              <w:rPr>
                <w:rFonts w:ascii="Garamond" w:hAnsi="Garamond"/>
                <w:sz w:val="20"/>
                <w:szCs w:val="20"/>
              </w:rPr>
              <w:t>ce adaptacyjno-budowlane min. 48</w:t>
            </w:r>
            <w:r w:rsidRPr="0039232E">
              <w:rPr>
                <w:rFonts w:ascii="Garamond" w:hAnsi="Garamond"/>
                <w:sz w:val="20"/>
                <w:szCs w:val="20"/>
              </w:rPr>
              <w:t xml:space="preserve"> miesięcy.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61DC" w:rsidRPr="00E50070" w:rsidTr="00282FA9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Pr="0039232E">
              <w:rPr>
                <w:rFonts w:ascii="Garamond" w:hAnsi="Garamond"/>
                <w:sz w:val="20"/>
                <w:szCs w:val="20"/>
              </w:rPr>
              <w:t>.9.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:rsidR="00E1578F" w:rsidRPr="00E1578F" w:rsidRDefault="00E1578F" w:rsidP="00E157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578F">
              <w:rPr>
                <w:rFonts w:ascii="Garamond" w:hAnsi="Garamond"/>
                <w:sz w:val="20"/>
                <w:szCs w:val="20"/>
              </w:rPr>
              <w:t>Szkolenia instruktarzowe</w:t>
            </w:r>
          </w:p>
          <w:p w:rsidR="00E1578F" w:rsidRPr="00E1578F" w:rsidRDefault="00E1578F" w:rsidP="00E157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- 7 szkoleń po 7 godzin </w:t>
            </w:r>
            <w:r w:rsidRPr="00E1578F">
              <w:rPr>
                <w:rFonts w:ascii="Garamond" w:hAnsi="Garamond"/>
                <w:sz w:val="20"/>
                <w:szCs w:val="20"/>
              </w:rPr>
              <w:t xml:space="preserve">nie później niż do 14 dni od daty instalacji </w:t>
            </w:r>
          </w:p>
          <w:p w:rsidR="005361DC" w:rsidRPr="0039232E" w:rsidRDefault="00E1578F" w:rsidP="00E1578F">
            <w:pPr>
              <w:tabs>
                <w:tab w:val="left" w:pos="0"/>
              </w:tabs>
              <w:spacing w:line="312" w:lineRule="auto"/>
              <w:ind w:left="77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E1578F">
              <w:rPr>
                <w:rFonts w:ascii="Garamond" w:hAnsi="Garamond"/>
                <w:sz w:val="20"/>
                <w:szCs w:val="20"/>
              </w:rPr>
              <w:t>12 szkoleń po 7 godzin  w późniejszym terminie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232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DC" w:rsidRPr="0039232E" w:rsidRDefault="005361DC" w:rsidP="005361D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012BE" w:rsidRPr="00F012BE" w:rsidRDefault="00F012BE" w:rsidP="00F012BE">
      <w:pPr>
        <w:autoSpaceDE w:val="0"/>
        <w:autoSpaceDN w:val="0"/>
        <w:adjustRightInd w:val="0"/>
        <w:spacing w:line="312" w:lineRule="auto"/>
        <w:jc w:val="center"/>
        <w:rPr>
          <w:rFonts w:ascii="Garamond" w:hAnsi="Garamond"/>
          <w:b/>
          <w:sz w:val="21"/>
        </w:rPr>
      </w:pPr>
    </w:p>
    <w:p w:rsidR="002B2FAE" w:rsidRPr="002B2FAE" w:rsidRDefault="002B2FAE" w:rsidP="002B2FAE">
      <w:pPr>
        <w:spacing w:line="312" w:lineRule="auto"/>
        <w:jc w:val="both"/>
        <w:rPr>
          <w:rFonts w:ascii="Garamond" w:hAnsi="Garamond"/>
          <w:b/>
          <w:sz w:val="21"/>
          <w:szCs w:val="20"/>
        </w:rPr>
      </w:pPr>
      <w:r w:rsidRPr="002B2FAE">
        <w:rPr>
          <w:rFonts w:ascii="Garamond" w:eastAsia="ArialNarrow,Bold" w:hAnsi="Garamond"/>
          <w:b/>
          <w:color w:val="00B050"/>
          <w:sz w:val="22"/>
          <w:szCs w:val="20"/>
          <w:u w:val="single"/>
        </w:rPr>
        <w:t>Oświadczam</w:t>
      </w:r>
      <w:r w:rsidRPr="002B2FAE">
        <w:rPr>
          <w:rFonts w:ascii="Garamond" w:eastAsia="ArialNarrow,Bold" w:hAnsi="Garamond"/>
          <w:b/>
          <w:color w:val="00B050"/>
          <w:sz w:val="22"/>
          <w:szCs w:val="20"/>
        </w:rPr>
        <w:t>,</w:t>
      </w:r>
      <w:r w:rsidR="00F012BE">
        <w:rPr>
          <w:rFonts w:ascii="Garamond" w:hAnsi="Garamond"/>
          <w:b/>
          <w:sz w:val="21"/>
        </w:rPr>
        <w:t xml:space="preserve"> że przekazany</w:t>
      </w:r>
      <w:r w:rsidRPr="002B2FAE">
        <w:rPr>
          <w:rFonts w:ascii="Garamond" w:hAnsi="Garamond"/>
          <w:b/>
          <w:sz w:val="21"/>
        </w:rPr>
        <w:t xml:space="preserve"> </w:t>
      </w:r>
      <w:r w:rsidR="00F012BE">
        <w:rPr>
          <w:rFonts w:ascii="Garamond" w:hAnsi="Garamond"/>
          <w:b/>
          <w:sz w:val="21"/>
        </w:rPr>
        <w:t xml:space="preserve">przedmiot zamówienia będzie posiadał </w:t>
      </w:r>
      <w:r w:rsidRPr="002B2FAE">
        <w:rPr>
          <w:rFonts w:ascii="Garamond" w:hAnsi="Garamond"/>
          <w:b/>
          <w:sz w:val="21"/>
        </w:rPr>
        <w:t xml:space="preserve"> wymieni</w:t>
      </w:r>
      <w:r w:rsidR="00F012BE">
        <w:rPr>
          <w:rFonts w:ascii="Garamond" w:hAnsi="Garamond"/>
          <w:b/>
          <w:sz w:val="21"/>
        </w:rPr>
        <w:t>one powyżej parametry oraz będzie gotowe do eksploatacji</w:t>
      </w:r>
      <w:r w:rsidRPr="002B2FAE">
        <w:rPr>
          <w:rFonts w:ascii="Garamond" w:hAnsi="Garamond"/>
          <w:b/>
          <w:sz w:val="21"/>
        </w:rPr>
        <w:t xml:space="preserve"> bez dodatkowych zakupów.</w:t>
      </w:r>
    </w:p>
    <w:p w:rsidR="002B2FAE" w:rsidRPr="002B2FAE" w:rsidRDefault="002B2FAE" w:rsidP="002B2FAE">
      <w:pPr>
        <w:spacing w:line="312" w:lineRule="auto"/>
        <w:jc w:val="both"/>
        <w:rPr>
          <w:rFonts w:ascii="Garamond" w:hAnsi="Garamond"/>
          <w:b/>
          <w:sz w:val="21"/>
          <w:szCs w:val="20"/>
        </w:rPr>
      </w:pPr>
    </w:p>
    <w:p w:rsidR="002B2FAE" w:rsidRPr="002B2FAE" w:rsidRDefault="002B2FAE" w:rsidP="002B2FAE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eastAsia="MS Mincho" w:hAnsi="Garamond" w:cs="Tahoma"/>
          <w:color w:val="0000FF"/>
          <w:kern w:val="144"/>
          <w:sz w:val="22"/>
          <w:szCs w:val="22"/>
          <w:lang w:eastAsia="ja-JP"/>
        </w:rPr>
      </w:pPr>
      <w:r w:rsidRPr="002B2FAE">
        <w:rPr>
          <w:rFonts w:ascii="Garamond" w:eastAsia="MS Mincho" w:hAnsi="Garamond" w:cs="Tahoma"/>
          <w:color w:val="0000FF"/>
          <w:kern w:val="144"/>
          <w:sz w:val="22"/>
          <w:szCs w:val="22"/>
          <w:lang w:eastAsia="ja-JP"/>
        </w:rPr>
        <w:t>______________________________</w:t>
      </w:r>
    </w:p>
    <w:p w:rsidR="002B2FAE" w:rsidRPr="002B2FAE" w:rsidRDefault="002B2FAE" w:rsidP="002B2FA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</w:pPr>
      <w:r w:rsidRPr="002B2FAE"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  <w:t xml:space="preserve">podpis i pieczątka imienna </w:t>
      </w:r>
    </w:p>
    <w:p w:rsidR="008D7737" w:rsidRPr="00510B27" w:rsidRDefault="002B2FAE" w:rsidP="00510B27">
      <w:pPr>
        <w:spacing w:line="312" w:lineRule="auto"/>
        <w:jc w:val="right"/>
        <w:rPr>
          <w:rFonts w:ascii="Garamond" w:eastAsia="MS Mincho" w:hAnsi="Garamond"/>
          <w:b/>
          <w:bCs/>
          <w:smallCaps/>
          <w:sz w:val="20"/>
          <w:u w:val="single"/>
          <w:lang w:eastAsia="ja-JP"/>
        </w:rPr>
      </w:pPr>
      <w:r w:rsidRPr="002B2FAE"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  <w:t>osoby upoważnionej do reprezentowania firmy</w:t>
      </w:r>
    </w:p>
    <w:p w:rsidR="005D2E61" w:rsidRDefault="005D2E61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F012BE" w:rsidRDefault="00F012BE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F012BE" w:rsidRDefault="00F012BE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F012BE" w:rsidRDefault="00F012BE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F012BE" w:rsidRDefault="00F012BE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F012BE" w:rsidRDefault="00F012BE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E1578F" w:rsidRDefault="00E1578F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E1578F" w:rsidRDefault="00E1578F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E1578F" w:rsidRDefault="00E1578F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E1578F" w:rsidRDefault="00E1578F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E1578F" w:rsidRDefault="00E1578F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E1578F" w:rsidRDefault="00E1578F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E1578F" w:rsidRDefault="00E1578F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E1578F" w:rsidRDefault="00E1578F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E1578F" w:rsidRDefault="00E1578F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E1578F" w:rsidRDefault="00E1578F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E1578F" w:rsidRDefault="00E1578F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E1578F" w:rsidRDefault="00E1578F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E1578F" w:rsidRDefault="00E1578F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E1578F" w:rsidRDefault="00E1578F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E1578F" w:rsidRDefault="00E1578F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E1578F" w:rsidRDefault="00E1578F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E1578F" w:rsidRDefault="00E1578F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F012BE" w:rsidRDefault="00F012BE" w:rsidP="008E610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8E610F" w:rsidRPr="007830AF" w:rsidRDefault="000B4CCD" w:rsidP="008E610F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  <w:szCs w:val="26"/>
        </w:rPr>
      </w:pPr>
      <w:r w:rsidRPr="007830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203200</wp:posOffset>
                </wp:positionV>
                <wp:extent cx="1943100" cy="914400"/>
                <wp:effectExtent l="5715" t="10160" r="13335" b="88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8F" w:rsidRDefault="00E1578F" w:rsidP="008E610F"/>
                          <w:p w:rsidR="00E1578F" w:rsidRDefault="00E1578F" w:rsidP="008E610F"/>
                          <w:p w:rsidR="00E1578F" w:rsidRDefault="00E1578F" w:rsidP="008E610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578F" w:rsidRDefault="00E1578F" w:rsidP="008E610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578F" w:rsidRPr="00461A3C" w:rsidRDefault="00E1578F" w:rsidP="008E610F">
                            <w:pPr>
                              <w:rPr>
                                <w:sz w:val="10"/>
                              </w:rPr>
                            </w:pPr>
                          </w:p>
                          <w:p w:rsidR="00E1578F" w:rsidRPr="001D3407" w:rsidRDefault="00E1578F" w:rsidP="008E610F">
                            <w:pPr>
                              <w:jc w:val="center"/>
                              <w:rPr>
                                <w:rFonts w:ascii="Garamond" w:hAnsi="Garamond" w:cs="Tahoma"/>
                                <w:i/>
                                <w:kern w:val="144"/>
                                <w:sz w:val="18"/>
                                <w:szCs w:val="16"/>
                              </w:rPr>
                            </w:pPr>
                            <w:r w:rsidRPr="001D3407">
                              <w:rPr>
                                <w:rFonts w:ascii="Garamond" w:hAnsi="Garamond" w:cs="Tahoma"/>
                                <w:i/>
                                <w:kern w:val="144"/>
                                <w:sz w:val="18"/>
                                <w:szCs w:val="16"/>
                              </w:rPr>
                              <w:t>Pieczęć  ubiegającego się o zamówienie publiczne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33pt;margin-top:16pt;width:153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">
                <v:textbox>
                  <w:txbxContent>
                    <w:p w:rsidR="00E1578F" w:rsidRDefault="00E1578F" w:rsidP="008E610F"/>
                    <w:p w:rsidR="00E1578F" w:rsidRDefault="00E1578F" w:rsidP="008E610F"/>
                    <w:p w:rsidR="00E1578F" w:rsidRDefault="00E1578F" w:rsidP="008E610F">
                      <w:pPr>
                        <w:rPr>
                          <w:sz w:val="20"/>
                        </w:rPr>
                      </w:pPr>
                    </w:p>
                    <w:p w:rsidR="00E1578F" w:rsidRDefault="00E1578F" w:rsidP="008E610F">
                      <w:pPr>
                        <w:rPr>
                          <w:sz w:val="20"/>
                        </w:rPr>
                      </w:pPr>
                    </w:p>
                    <w:p w:rsidR="00E1578F" w:rsidRPr="00461A3C" w:rsidRDefault="00E1578F" w:rsidP="008E610F">
                      <w:pPr>
                        <w:rPr>
                          <w:sz w:val="10"/>
                        </w:rPr>
                      </w:pPr>
                    </w:p>
                    <w:p w:rsidR="00E1578F" w:rsidRPr="001D3407" w:rsidRDefault="00E1578F" w:rsidP="008E610F">
                      <w:pPr>
                        <w:jc w:val="center"/>
                        <w:rPr>
                          <w:rFonts w:ascii="Garamond" w:hAnsi="Garamond" w:cs="Tahoma"/>
                          <w:i/>
                          <w:kern w:val="144"/>
                          <w:sz w:val="18"/>
                          <w:szCs w:val="16"/>
                        </w:rPr>
                      </w:pPr>
                      <w:r w:rsidRPr="001D3407">
                        <w:rPr>
                          <w:rFonts w:ascii="Garamond" w:hAnsi="Garamond" w:cs="Tahoma"/>
                          <w:i/>
                          <w:kern w:val="144"/>
                          <w:sz w:val="18"/>
                          <w:szCs w:val="16"/>
                        </w:rPr>
                        <w:t>Pieczęć  ubiegającego się o zamówienie publiczne</w:t>
                      </w:r>
                    </w:p>
                  </w:txbxContent>
                </v:textbox>
              </v:shape>
            </w:pict>
          </mc:Fallback>
        </mc:AlternateContent>
      </w:r>
      <w:r w:rsidR="008E610F" w:rsidRPr="007830AF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 xml:space="preserve">załącznik nr </w:t>
      </w:r>
      <w:r w:rsidR="008E610F">
        <w:rPr>
          <w:rFonts w:ascii="Garamond" w:hAnsi="Garamond" w:cs="Tahoma"/>
          <w:b/>
          <w:i/>
          <w:iCs/>
          <w:smallCaps/>
          <w:color w:val="0000FF"/>
          <w:kern w:val="144"/>
          <w:sz w:val="22"/>
          <w:szCs w:val="26"/>
          <w:shd w:val="clear" w:color="auto" w:fill="F3F3F3"/>
        </w:rPr>
        <w:t>3</w:t>
      </w:r>
      <w:r w:rsidR="008E610F" w:rsidRPr="00696E0A">
        <w:rPr>
          <w:rFonts w:ascii="Garamond" w:hAnsi="Garamond" w:cs="Tahoma"/>
          <w:b/>
          <w:i/>
          <w:iCs/>
          <w:smallCaps/>
          <w:color w:val="0000FF"/>
          <w:kern w:val="144"/>
          <w:sz w:val="22"/>
          <w:szCs w:val="26"/>
          <w:shd w:val="clear" w:color="auto" w:fill="F3F3F3"/>
        </w:rPr>
        <w:t xml:space="preserve"> </w:t>
      </w:r>
      <w:r w:rsidR="008E610F" w:rsidRPr="007830AF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 xml:space="preserve">do </w:t>
      </w:r>
      <w:r w:rsidR="008E610F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>oferty</w:t>
      </w:r>
    </w:p>
    <w:p w:rsidR="008E610F" w:rsidRPr="002B2FAE" w:rsidRDefault="008E610F" w:rsidP="008E610F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8E610F" w:rsidRPr="007830AF" w:rsidRDefault="008E610F" w:rsidP="008E610F">
      <w:pPr>
        <w:spacing w:line="360" w:lineRule="auto"/>
        <w:rPr>
          <w:rFonts w:ascii="Garamond" w:hAnsi="Garamond" w:cs="Tahoma"/>
          <w:b/>
          <w:kern w:val="144"/>
          <w:sz w:val="21"/>
          <w:szCs w:val="22"/>
        </w:rPr>
      </w:pP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postępowanie znak:  </w:t>
      </w:r>
      <w:r w:rsidR="0039232E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ZZP- 154</w:t>
      </w:r>
      <w:r w:rsidRPr="007830AF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/17</w:t>
      </w:r>
    </w:p>
    <w:p w:rsidR="008E610F" w:rsidRPr="007830AF" w:rsidRDefault="008E610F" w:rsidP="008E610F">
      <w:pPr>
        <w:spacing w:line="360" w:lineRule="auto"/>
        <w:rPr>
          <w:rFonts w:ascii="Garamond" w:hAnsi="Garamond" w:cs="Tahoma"/>
          <w:b/>
          <w:smallCaps/>
          <w:kern w:val="144"/>
          <w:sz w:val="21"/>
          <w:szCs w:val="22"/>
        </w:rPr>
      </w:pP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prowadzone w trybie </w:t>
      </w:r>
      <w:r w:rsidRPr="007830AF">
        <w:rPr>
          <w:rFonts w:ascii="Garamond" w:hAnsi="Garamond"/>
          <w:b/>
          <w:smallCaps/>
          <w:kern w:val="144"/>
          <w:sz w:val="21"/>
          <w:szCs w:val="22"/>
        </w:rPr>
        <w:t>przetargu nieograniczonego</w:t>
      </w: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 przez</w:t>
      </w:r>
    </w:p>
    <w:p w:rsidR="008E610F" w:rsidRPr="007830AF" w:rsidRDefault="008E610F" w:rsidP="008E610F">
      <w:pPr>
        <w:spacing w:line="360" w:lineRule="auto"/>
        <w:rPr>
          <w:rFonts w:ascii="Garamond" w:hAnsi="Garamond" w:cs="Liberation Sans"/>
          <w:b/>
          <w:smallCaps/>
          <w:color w:val="3333CC"/>
          <w:sz w:val="20"/>
          <w:szCs w:val="20"/>
        </w:rPr>
      </w:pP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Zakład Zamówień Publicznych przy Ministrze Zdrowia  </w:t>
      </w:r>
      <w:r w:rsidRPr="007830AF">
        <w:rPr>
          <w:rFonts w:ascii="Garamond" w:hAnsi="Garamond" w:cs="Liberation Sans"/>
          <w:b/>
          <w:bCs/>
          <w:smallCaps/>
          <w:color w:val="000000"/>
          <w:sz w:val="21"/>
        </w:rPr>
        <w:t>na :</w:t>
      </w:r>
      <w:r w:rsidRPr="007830AF">
        <w:rPr>
          <w:rFonts w:ascii="Garamond" w:hAnsi="Garamond" w:cs="Liberation Sans"/>
          <w:b/>
          <w:smallCaps/>
          <w:color w:val="3333CC"/>
          <w:sz w:val="20"/>
          <w:szCs w:val="20"/>
        </w:rPr>
        <w:t xml:space="preserve"> </w:t>
      </w:r>
    </w:p>
    <w:p w:rsidR="0039232E" w:rsidRDefault="0039232E" w:rsidP="0039232E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</w:pPr>
      <w:r w:rsidRPr="00B52705"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  <w:t xml:space="preserve">dostawa, instalacja/montaż i uruchomienie fabrycznie nowej </w:t>
      </w:r>
    </w:p>
    <w:p w:rsidR="0039232E" w:rsidRPr="00B52705" w:rsidRDefault="0039232E" w:rsidP="0039232E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</w:pPr>
      <w:r w:rsidRPr="00B52705"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  <w:t>aparatury medycznej:</w:t>
      </w:r>
      <w:r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  <w:t xml:space="preserve"> </w:t>
      </w:r>
      <w:r w:rsidRPr="00B52705"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  <w:t>rezonans magnetyczny</w:t>
      </w:r>
    </w:p>
    <w:p w:rsidR="008E610F" w:rsidRPr="002B2FAE" w:rsidRDefault="008E610F" w:rsidP="008E610F">
      <w:pPr>
        <w:keepNext/>
        <w:shd w:val="clear" w:color="auto" w:fill="FFFFFF"/>
        <w:spacing w:line="360" w:lineRule="auto"/>
        <w:ind w:right="-56"/>
        <w:jc w:val="center"/>
        <w:outlineLvl w:val="8"/>
        <w:rPr>
          <w:rFonts w:ascii="Garamond" w:eastAsia="MS Mincho" w:hAnsi="Garamond"/>
          <w:b/>
          <w:bCs/>
          <w:smallCaps/>
          <w:color w:val="0000FF"/>
          <w:sz w:val="10"/>
          <w:shd w:val="clear" w:color="auto" w:fill="FFFFFF"/>
          <w:lang w:eastAsia="ja-JP"/>
        </w:rPr>
      </w:pPr>
    </w:p>
    <w:p w:rsidR="008E610F" w:rsidRPr="002B2FAE" w:rsidRDefault="008E610F" w:rsidP="008E610F">
      <w:pPr>
        <w:keepNext/>
        <w:outlineLvl w:val="1"/>
        <w:rPr>
          <w:rFonts w:ascii="Garamond" w:eastAsia="MS Mincho" w:hAnsi="Garamond" w:cs="Arial"/>
          <w:b/>
          <w:bCs/>
          <w:color w:val="FF0000"/>
          <w:sz w:val="20"/>
          <w:u w:val="single"/>
          <w:lang w:eastAsia="ja-JP"/>
        </w:rPr>
      </w:pPr>
    </w:p>
    <w:p w:rsidR="008E610F" w:rsidRPr="00C629C3" w:rsidRDefault="008E610F" w:rsidP="008E610F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 w:rsidRPr="00C629C3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PRZYSPIES</w:t>
      </w:r>
      <w:r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 xml:space="preserve">ZACZ LINIOWY WYSOKOENERGETYCZNY </w:t>
      </w:r>
      <w:r w:rsidRPr="00C629C3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____________________________</w:t>
      </w:r>
    </w:p>
    <w:p w:rsidR="008E610F" w:rsidRPr="00C629C3" w:rsidRDefault="008E610F" w:rsidP="008E610F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 xml:space="preserve">PRODUCENT </w:t>
      </w:r>
      <w:r w:rsidRPr="00C629C3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____________________________</w:t>
      </w:r>
    </w:p>
    <w:p w:rsidR="008E610F" w:rsidRPr="00C629C3" w:rsidRDefault="008E610F" w:rsidP="008E610F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 xml:space="preserve">TYP </w:t>
      </w:r>
      <w:r w:rsidRPr="00C629C3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____________________________</w:t>
      </w:r>
    </w:p>
    <w:p w:rsidR="008E610F" w:rsidRDefault="008E610F" w:rsidP="008E610F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 xml:space="preserve">ROK PRODUKCJI </w:t>
      </w:r>
      <w:r w:rsidRPr="00C629C3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____________________________</w:t>
      </w:r>
    </w:p>
    <w:p w:rsidR="00E5657C" w:rsidRDefault="00E5657C" w:rsidP="008E610F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</w:p>
    <w:p w:rsidR="0039232E" w:rsidRDefault="0039232E" w:rsidP="008E610F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</w:p>
    <w:tbl>
      <w:tblPr>
        <w:tblW w:w="10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5387"/>
        <w:gridCol w:w="2410"/>
        <w:gridCol w:w="2416"/>
      </w:tblGrid>
      <w:tr w:rsidR="009A07ED" w:rsidRPr="0039232E" w:rsidTr="00315C3F">
        <w:trPr>
          <w:trHeight w:val="82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7ED" w:rsidRPr="0039232E" w:rsidRDefault="009A07ED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eastAsia="MS Mincho" w:hAnsi="Garamond" w:cs="Arial"/>
                <w:b/>
                <w:bCs/>
                <w:smallCaps/>
                <w:color w:val="000000"/>
                <w:sz w:val="20"/>
                <w:szCs w:val="22"/>
                <w:lang w:eastAsia="ja-JP"/>
              </w:rPr>
            </w:pPr>
            <w:r w:rsidRPr="0039232E">
              <w:rPr>
                <w:rFonts w:ascii="Garamond" w:eastAsia="MS Mincho" w:hAnsi="Garamond" w:cs="Arial"/>
                <w:b/>
                <w:bCs/>
                <w:smallCaps/>
                <w:color w:val="000000"/>
                <w:sz w:val="20"/>
                <w:szCs w:val="22"/>
                <w:lang w:eastAsia="ja-JP"/>
              </w:rPr>
              <w:t>L. 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7ED" w:rsidRPr="009A07ED" w:rsidRDefault="009A07ED" w:rsidP="00315C3F">
            <w:pPr>
              <w:spacing w:line="276" w:lineRule="auto"/>
              <w:jc w:val="center"/>
              <w:rPr>
                <w:rFonts w:ascii="Garamond" w:eastAsia="MS Mincho" w:hAnsi="Garamond"/>
                <w:b/>
                <w:bCs/>
                <w:smallCaps/>
                <w:sz w:val="20"/>
                <w:lang w:eastAsia="ja-JP"/>
              </w:rPr>
            </w:pPr>
            <w:r w:rsidRPr="009A07ED">
              <w:rPr>
                <w:rFonts w:ascii="Garamond" w:eastAsia="MS Mincho" w:hAnsi="Garamond"/>
                <w:b/>
                <w:bCs/>
                <w:smallCaps/>
                <w:sz w:val="20"/>
                <w:lang w:eastAsia="ja-JP"/>
              </w:rPr>
              <w:t>PARAMETR OCENIANY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7ED" w:rsidRPr="009A07ED" w:rsidRDefault="009A07ED" w:rsidP="00315C3F">
            <w:pPr>
              <w:spacing w:line="276" w:lineRule="auto"/>
              <w:jc w:val="center"/>
              <w:rPr>
                <w:rFonts w:ascii="Garamond" w:eastAsia="MS Mincho" w:hAnsi="Garamond"/>
                <w:b/>
                <w:bCs/>
                <w:smallCaps/>
                <w:sz w:val="20"/>
                <w:lang w:eastAsia="ja-JP"/>
              </w:rPr>
            </w:pPr>
            <w:r w:rsidRPr="009A07ED">
              <w:rPr>
                <w:rFonts w:ascii="Garamond" w:eastAsia="MS Mincho" w:hAnsi="Garamond"/>
                <w:b/>
                <w:bCs/>
                <w:smallCaps/>
                <w:sz w:val="20"/>
                <w:lang w:eastAsia="ja-JP"/>
              </w:rPr>
              <w:t>OCENA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7ED" w:rsidRPr="009A07ED" w:rsidRDefault="009A07ED" w:rsidP="00315C3F">
            <w:pPr>
              <w:jc w:val="center"/>
              <w:rPr>
                <w:rFonts w:ascii="Garamond" w:eastAsia="MS Mincho" w:hAnsi="Garamond"/>
                <w:b/>
                <w:bCs/>
                <w:smallCaps/>
                <w:sz w:val="20"/>
                <w:lang w:eastAsia="ja-JP"/>
              </w:rPr>
            </w:pPr>
            <w:r w:rsidRPr="009A07ED">
              <w:rPr>
                <w:rFonts w:ascii="Garamond" w:eastAsia="MS Mincho" w:hAnsi="Garamond"/>
                <w:b/>
                <w:bCs/>
                <w:smallCaps/>
                <w:sz w:val="20"/>
                <w:lang w:eastAsia="ja-JP"/>
              </w:rPr>
              <w:t>WARTOŚĆ OFEROWANE PRZEZ WYKONAWCĘ</w:t>
            </w:r>
          </w:p>
        </w:tc>
      </w:tr>
      <w:tr w:rsidR="009A07ED" w:rsidRPr="0039232E" w:rsidTr="00315C3F">
        <w:trPr>
          <w:trHeight w:val="43"/>
          <w:jc w:val="center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  <w:vAlign w:val="center"/>
          </w:tcPr>
          <w:p w:rsidR="009A07ED" w:rsidRPr="0039232E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MS Mincho" w:hAnsi="Garamond" w:cs="Arial"/>
                <w:b/>
                <w:bCs/>
                <w:smallCaps/>
                <w:color w:val="000000"/>
                <w:sz w:val="20"/>
                <w:szCs w:val="22"/>
                <w:lang w:eastAsia="ja-JP"/>
              </w:rPr>
            </w:pPr>
            <w:r>
              <w:rPr>
                <w:rFonts w:ascii="Garamond" w:eastAsia="MS Mincho" w:hAnsi="Garamond" w:cs="Arial"/>
                <w:b/>
                <w:bCs/>
                <w:smallCaps/>
                <w:color w:val="000000"/>
                <w:sz w:val="20"/>
                <w:szCs w:val="22"/>
                <w:lang w:eastAsia="ja-JP"/>
              </w:rPr>
              <w:t>MAGNES</w:t>
            </w:r>
          </w:p>
        </w:tc>
      </w:tr>
      <w:tr w:rsidR="009A07ED" w:rsidRPr="0039232E" w:rsidTr="00315C3F">
        <w:trPr>
          <w:trHeight w:val="2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A07ED" w:rsidRPr="00A1759F" w:rsidRDefault="009A07ED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D57D2" w:rsidRPr="002D57D2" w:rsidRDefault="009A07ED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Indukcja stałego pola magnetycznego </w:t>
            </w:r>
            <w:r w:rsidR="00A77414">
              <w:rPr>
                <w:rFonts w:ascii="Garamond" w:hAnsi="Garamond"/>
                <w:sz w:val="20"/>
                <w:szCs w:val="20"/>
              </w:rPr>
              <w:t>≥ 2,89 T</w:t>
            </w:r>
            <w:r w:rsidR="002D57D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D57D2" w:rsidRPr="002D57D2">
              <w:rPr>
                <w:rFonts w:ascii="Garamond" w:hAnsi="Garamond"/>
                <w:i/>
                <w:sz w:val="20"/>
                <w:szCs w:val="20"/>
              </w:rPr>
              <w:t>(podać wartość [T])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7ED" w:rsidRPr="00A1759F" w:rsidRDefault="009A07ED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2,89 T  – 0 pkt</w:t>
            </w:r>
          </w:p>
          <w:p w:rsidR="009A07ED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Wartość </w:t>
            </w:r>
            <w:r>
              <w:rPr>
                <w:rFonts w:ascii="Garamond" w:hAnsi="Garamond"/>
                <w:sz w:val="20"/>
                <w:szCs w:val="20"/>
              </w:rPr>
              <w:t>n</w:t>
            </w:r>
            <w:r w:rsidR="009A07ED" w:rsidRPr="00A1759F">
              <w:rPr>
                <w:rFonts w:ascii="Garamond" w:hAnsi="Garamond"/>
                <w:sz w:val="20"/>
                <w:szCs w:val="20"/>
              </w:rPr>
              <w:t>ajwiększa – 5 pkt</w:t>
            </w:r>
          </w:p>
          <w:p w:rsidR="009A07ED" w:rsidRPr="00A1759F" w:rsidRDefault="009A07ED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A1759F">
              <w:rPr>
                <w:rFonts w:ascii="Garamond" w:hAnsi="Garamond"/>
                <w:i/>
                <w:sz w:val="20"/>
                <w:szCs w:val="20"/>
              </w:rPr>
              <w:t>Pozostałe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ED" w:rsidRPr="00A1759F" w:rsidRDefault="009A07ED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1759F" w:rsidRPr="0039232E" w:rsidTr="00315C3F">
        <w:trPr>
          <w:trHeight w:val="81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1759F" w:rsidRPr="00A1759F" w:rsidRDefault="00A1759F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1759F" w:rsidRPr="00A1759F" w:rsidRDefault="00A1759F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Minimalna odległość od powierzchni stołu wraz z cewką kręgosłupową we wnętrzu magnesu do górnej powierzchni otworu nad stołem </w:t>
            </w:r>
            <w:r>
              <w:rPr>
                <w:rFonts w:ascii="Garamond" w:hAnsi="Garamond"/>
                <w:sz w:val="20"/>
                <w:szCs w:val="20"/>
              </w:rPr>
              <w:t>≥ 48 cm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59F" w:rsidRPr="00A1759F" w:rsidRDefault="00A1759F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48 cm – 0 pkt</w:t>
            </w:r>
          </w:p>
          <w:p w:rsidR="00A1759F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Wartość</w:t>
            </w:r>
            <w:r>
              <w:rPr>
                <w:rFonts w:ascii="Garamond" w:hAnsi="Garamond"/>
                <w:sz w:val="20"/>
                <w:szCs w:val="20"/>
              </w:rPr>
              <w:t xml:space="preserve"> największa </w:t>
            </w:r>
            <w:r w:rsidR="00A1759F" w:rsidRPr="00A1759F">
              <w:rPr>
                <w:rFonts w:ascii="Garamond" w:hAnsi="Garamond"/>
                <w:sz w:val="20"/>
                <w:szCs w:val="20"/>
              </w:rPr>
              <w:t>– 2 pkt</w:t>
            </w:r>
          </w:p>
          <w:p w:rsidR="00A1759F" w:rsidRPr="00A1759F" w:rsidRDefault="00A1759F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A1759F">
              <w:rPr>
                <w:rFonts w:ascii="Garamond" w:hAnsi="Garamond"/>
                <w:i/>
                <w:sz w:val="20"/>
                <w:szCs w:val="20"/>
              </w:rPr>
              <w:t>Pozostałe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9F" w:rsidRPr="00A1759F" w:rsidRDefault="00A1759F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77414" w:rsidRPr="0039232E" w:rsidTr="00315C3F">
        <w:trPr>
          <w:trHeight w:val="28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Homogeniczność pola dla kuli - wartość gwarantowana w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ppm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>, mierzona  metodą VRMS, tj. wymagane minimum 24 płaszczyzn pomiarowych:</w:t>
            </w:r>
          </w:p>
        </w:tc>
      </w:tr>
      <w:tr w:rsidR="00A77414" w:rsidRPr="0039232E" w:rsidTr="00315C3F">
        <w:trPr>
          <w:trHeight w:val="7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o średnicy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A1759F">
                <w:rPr>
                  <w:rFonts w:ascii="Garamond" w:hAnsi="Garamond"/>
                  <w:sz w:val="20"/>
                  <w:szCs w:val="20"/>
                </w:rPr>
                <w:t>10 cm</w:t>
              </w:r>
            </w:smartTag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14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Wartość najmniejsza</w:t>
            </w:r>
            <w:r>
              <w:rPr>
                <w:rFonts w:ascii="Garamond" w:hAnsi="Garamond"/>
                <w:sz w:val="20"/>
                <w:szCs w:val="20"/>
              </w:rPr>
              <w:t xml:space="preserve"> -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 2 pkt., Wartość największa 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 0 pkt.,</w:t>
            </w:r>
          </w:p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A1759F">
              <w:rPr>
                <w:rFonts w:ascii="Garamond" w:hAnsi="Garamond"/>
                <w:i/>
                <w:sz w:val="20"/>
                <w:szCs w:val="20"/>
              </w:rPr>
              <w:t>Pozostałe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77414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o średnicy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A1759F">
                <w:rPr>
                  <w:rFonts w:ascii="Garamond" w:hAnsi="Garamond"/>
                  <w:sz w:val="20"/>
                  <w:szCs w:val="20"/>
                </w:rPr>
                <w:t>20 cm</w:t>
              </w:r>
            </w:smartTag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Wartość najmniejsza </w:t>
            </w: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2 pkt., Wartość największa 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 0 pkt., </w:t>
            </w:r>
            <w:r w:rsidRPr="00A1759F">
              <w:rPr>
                <w:rFonts w:ascii="Garamond" w:hAnsi="Garamond"/>
                <w:i/>
                <w:sz w:val="20"/>
                <w:szCs w:val="20"/>
              </w:rPr>
              <w:t>Pozostałe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77414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3.3.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o średnicy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A1759F">
                <w:rPr>
                  <w:rFonts w:ascii="Garamond" w:hAnsi="Garamond"/>
                  <w:sz w:val="20"/>
                  <w:szCs w:val="20"/>
                </w:rPr>
                <w:t>30 cm</w:t>
              </w:r>
            </w:smartTag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Wartość najmniejsza</w:t>
            </w:r>
            <w:r>
              <w:rPr>
                <w:rFonts w:ascii="Garamond" w:hAnsi="Garamond"/>
                <w:sz w:val="20"/>
                <w:szCs w:val="20"/>
              </w:rPr>
              <w:t xml:space="preserve"> -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 2 pkt., Wartość największa 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 0 pkt., </w:t>
            </w:r>
            <w:r w:rsidRPr="00A1759F">
              <w:rPr>
                <w:rFonts w:ascii="Garamond" w:hAnsi="Garamond"/>
                <w:i/>
                <w:sz w:val="20"/>
                <w:szCs w:val="20"/>
              </w:rPr>
              <w:t>Pozostałe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77414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3.4.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o średnicy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A1759F">
                <w:rPr>
                  <w:rFonts w:ascii="Garamond" w:hAnsi="Garamond"/>
                  <w:sz w:val="20"/>
                  <w:szCs w:val="20"/>
                </w:rPr>
                <w:t>40 cm</w:t>
              </w:r>
            </w:smartTag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Wartość najmniejsza</w:t>
            </w:r>
            <w:r>
              <w:rPr>
                <w:rFonts w:ascii="Garamond" w:hAnsi="Garamond"/>
                <w:sz w:val="20"/>
                <w:szCs w:val="20"/>
              </w:rPr>
              <w:t xml:space="preserve"> -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 2 pkt., Wartość największa 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 0 pkt., </w:t>
            </w:r>
            <w:r w:rsidRPr="00A1759F">
              <w:rPr>
                <w:rFonts w:ascii="Garamond" w:hAnsi="Garamond"/>
                <w:i/>
                <w:sz w:val="20"/>
                <w:szCs w:val="20"/>
              </w:rPr>
              <w:t>Pozostałe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77414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3.5.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o średnicy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A1759F">
                <w:rPr>
                  <w:rFonts w:ascii="Garamond" w:hAnsi="Garamond"/>
                  <w:sz w:val="20"/>
                  <w:szCs w:val="20"/>
                </w:rPr>
                <w:t>50 cm</w:t>
              </w:r>
            </w:smartTag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Wartość najmniejsza</w:t>
            </w:r>
            <w:r>
              <w:rPr>
                <w:rFonts w:ascii="Garamond" w:hAnsi="Garamond"/>
                <w:sz w:val="20"/>
                <w:szCs w:val="20"/>
              </w:rPr>
              <w:t xml:space="preserve"> -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 2 pkt., Wartość największa 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 0 pkt., </w:t>
            </w:r>
            <w:r w:rsidRPr="00A1759F">
              <w:rPr>
                <w:rFonts w:ascii="Garamond" w:hAnsi="Garamond"/>
                <w:i/>
                <w:sz w:val="20"/>
                <w:szCs w:val="20"/>
              </w:rPr>
              <w:t>Pozostałe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A07ED" w:rsidRPr="0039232E" w:rsidTr="00315C3F">
        <w:trPr>
          <w:trHeight w:val="43"/>
          <w:jc w:val="center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  <w:vAlign w:val="center"/>
          </w:tcPr>
          <w:p w:rsidR="009A07ED" w:rsidRPr="00A1759F" w:rsidRDefault="009A07ED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77414">
              <w:rPr>
                <w:rFonts w:ascii="Garamond" w:eastAsia="MS Mincho" w:hAnsi="Garamond" w:cs="Arial"/>
                <w:b/>
                <w:bCs/>
                <w:smallCaps/>
                <w:color w:val="000000"/>
                <w:sz w:val="20"/>
                <w:szCs w:val="22"/>
                <w:lang w:eastAsia="ja-JP"/>
              </w:rPr>
              <w:t>SYSTEM GRADIENTOWY.</w:t>
            </w:r>
          </w:p>
        </w:tc>
      </w:tr>
      <w:tr w:rsidR="00A1759F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1759F" w:rsidRPr="00A1759F" w:rsidRDefault="00A1759F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1759F" w:rsidRPr="00A1759F" w:rsidRDefault="00A1759F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Maksymalna amplituda gradientów w każdej osi w maksymalnym polu widzenia </w:t>
            </w:r>
            <w:r w:rsidR="00A77414">
              <w:rPr>
                <w:rFonts w:ascii="Garamond" w:hAnsi="Garamond"/>
                <w:sz w:val="20"/>
                <w:szCs w:val="20"/>
              </w:rPr>
              <w:t xml:space="preserve">≥ 44 </w:t>
            </w:r>
            <w:proofErr w:type="spellStart"/>
            <w:r w:rsidR="00A77414">
              <w:rPr>
                <w:rFonts w:ascii="Garamond" w:hAnsi="Garamond"/>
                <w:sz w:val="20"/>
                <w:szCs w:val="20"/>
              </w:rPr>
              <w:t>mT</w:t>
            </w:r>
            <w:proofErr w:type="spellEnd"/>
            <w:r w:rsidR="00A77414">
              <w:rPr>
                <w:rFonts w:ascii="Garamond" w:hAnsi="Garamond"/>
                <w:sz w:val="20"/>
                <w:szCs w:val="20"/>
              </w:rPr>
              <w:t>/m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59F" w:rsidRDefault="00A1759F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Wartość największa </w:t>
            </w:r>
            <w:r w:rsidR="00A77414"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2 pkt., Wartość najmniejsza </w:t>
            </w:r>
            <w:r w:rsidR="00A77414"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A1759F">
              <w:rPr>
                <w:rFonts w:ascii="Garamond" w:hAnsi="Garamond"/>
                <w:sz w:val="20"/>
                <w:szCs w:val="20"/>
              </w:rPr>
              <w:t>0 pkt.,</w:t>
            </w:r>
          </w:p>
          <w:p w:rsidR="00A1759F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i/>
                <w:sz w:val="20"/>
                <w:szCs w:val="20"/>
              </w:rPr>
              <w:t>Pozostałe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9F" w:rsidRPr="00A1759F" w:rsidRDefault="00A1759F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77414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Maksymalna szybkość narastania gradientów (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slew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rate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>) w każdej osi w maksymalnym polu widzenia</w:t>
            </w:r>
            <w:r>
              <w:rPr>
                <w:rFonts w:ascii="Garamond" w:hAnsi="Garamond"/>
                <w:sz w:val="20"/>
                <w:szCs w:val="20"/>
              </w:rPr>
              <w:t xml:space="preserve"> ≥ 200 T/m/s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14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Wartość największa </w:t>
            </w: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2 pkt., Wartość najmniejsza </w:t>
            </w: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A1759F">
              <w:rPr>
                <w:rFonts w:ascii="Garamond" w:hAnsi="Garamond"/>
                <w:sz w:val="20"/>
                <w:szCs w:val="20"/>
              </w:rPr>
              <w:t>0 pkt.,</w:t>
            </w:r>
          </w:p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i/>
                <w:sz w:val="20"/>
                <w:szCs w:val="20"/>
              </w:rPr>
              <w:t>Pozostałe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A07ED" w:rsidRPr="0039232E" w:rsidTr="00315C3F">
        <w:trPr>
          <w:trHeight w:val="43"/>
          <w:jc w:val="center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  <w:vAlign w:val="center"/>
          </w:tcPr>
          <w:p w:rsidR="009A07ED" w:rsidRPr="00A1759F" w:rsidRDefault="009A07ED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77414">
              <w:rPr>
                <w:rFonts w:ascii="Garamond" w:eastAsia="MS Mincho" w:hAnsi="Garamond" w:cs="Arial"/>
                <w:b/>
                <w:bCs/>
                <w:smallCaps/>
                <w:color w:val="000000"/>
                <w:sz w:val="20"/>
                <w:szCs w:val="22"/>
                <w:lang w:eastAsia="ja-JP"/>
              </w:rPr>
              <w:t>SYSTEM RF.</w:t>
            </w:r>
          </w:p>
        </w:tc>
      </w:tr>
      <w:tr w:rsidR="00A77414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lastRenderedPageBreak/>
              <w:t>1</w:t>
            </w:r>
            <w:r w:rsidR="00315C3F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Tor odbiorczy z pełną transmisją cyfrową od cewki powierzchniowej do rekonstruktora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- 2 pkt.</w:t>
            </w:r>
          </w:p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77414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2</w:t>
            </w:r>
            <w:r w:rsidR="00315C3F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Transmisja równoległa za pomocą dwóch niezależnych kanałów nadawczych (dwa niezależne generatory, wzmacniacze i nadajniki RF lub nadajnik RF o dwóch niezależnych kanałach transmisji), podłączonych do dwukanałowej cewki nadawczej BODY.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- 1 pkt.</w:t>
            </w:r>
          </w:p>
          <w:p w:rsidR="00A77414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77414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Tryb transmisji równoległej realizowanej za pomocą dwóch niezależnych kanałów nadawczych (dwa niezależne generatory, wzmacniacze i nadajniki RF lub nadajnik RF o dwóch niezależnych kanałach transmisji), podłączonych do dwukanałowej cewki nadawczej BODY - pozwalający na zastosowanie standardowych ustawień parametrów systemu nadawczego dla osób o budowie ciała właściwej dla średniej populacji (bez konieczności stosowania skanu kalibracyjnego).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- 1 pkt.</w:t>
            </w:r>
          </w:p>
          <w:p w:rsidR="00A77414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77414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Tryb transmisji równoległej realizowanej za pomocą dwóch niezależnych kanałów nadawczych (dwa niezależne generatory, wzmacniacze i nadajniki RF lub nadajnik RF o dwóch niezależnych kanałach transmisji), podłączonych do dwukanałowej cewki nadawczej BODY - pozwalający na dopasowanie parametrów systemu nadawczego do osób o budowie ciała odbiegającej od średniej populacji (np. dzieci, czy osób szczególnie otyłych)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- 1 pkt.</w:t>
            </w:r>
          </w:p>
          <w:p w:rsidR="00A77414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77414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5</w:t>
            </w:r>
            <w:r w:rsidR="00315C3F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Dynamika sygnału (SNR) sekcji odbiorczej modułu RF nie mniej niż 160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414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Wartość największa </w:t>
            </w:r>
            <w:r>
              <w:rPr>
                <w:rFonts w:ascii="Garamond" w:hAnsi="Garamond"/>
                <w:sz w:val="20"/>
                <w:szCs w:val="20"/>
              </w:rPr>
              <w:t>- 1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 pkt., Wartość najmniejsza </w:t>
            </w: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A1759F">
              <w:rPr>
                <w:rFonts w:ascii="Garamond" w:hAnsi="Garamond"/>
                <w:sz w:val="20"/>
                <w:szCs w:val="20"/>
              </w:rPr>
              <w:t>0 pkt.,</w:t>
            </w:r>
          </w:p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i/>
                <w:sz w:val="20"/>
                <w:szCs w:val="20"/>
              </w:rPr>
              <w:t>Pozostałe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414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A07ED" w:rsidRPr="0039232E" w:rsidTr="00315C3F">
        <w:trPr>
          <w:trHeight w:val="43"/>
          <w:jc w:val="center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  <w:vAlign w:val="center"/>
          </w:tcPr>
          <w:p w:rsidR="009A07ED" w:rsidRPr="00A1759F" w:rsidRDefault="00A77414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MS Mincho" w:hAnsi="Garamond" w:cs="Arial"/>
                <w:b/>
                <w:bCs/>
                <w:smallCaps/>
                <w:color w:val="000000"/>
                <w:sz w:val="20"/>
                <w:szCs w:val="22"/>
                <w:lang w:eastAsia="ja-JP"/>
              </w:rPr>
              <w:t>CEWKI</w:t>
            </w:r>
          </w:p>
        </w:tc>
      </w:tr>
      <w:tr w:rsidR="00FF2D07" w:rsidRPr="0039232E" w:rsidTr="00315C3F">
        <w:trPr>
          <w:trHeight w:val="4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F2D07" w:rsidRPr="00A1759F" w:rsidRDefault="00FF2D07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F2D07" w:rsidRPr="00A1759F" w:rsidRDefault="00FF2D07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Konstrukcja cewek RF, w których analogowe obwody blokujące zastąpiono inteligentnymi mikroprzełącznikami elektryczno-mechanicznymi lub elektronicznymi przetwarzającymi w cewce sygnał na cyfrowy następnie przesyłany z cewki do systemu za pomocą łącza światłowodowego.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D07" w:rsidRPr="00A1759F" w:rsidRDefault="00FF2D07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– 1 pkt.</w:t>
            </w:r>
          </w:p>
          <w:p w:rsidR="00FF2D07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07" w:rsidRPr="00A1759F" w:rsidRDefault="00FF2D07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F2D07" w:rsidRPr="0039232E" w:rsidTr="00315C3F">
        <w:trPr>
          <w:trHeight w:val="4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F2D07" w:rsidRPr="00A1759F" w:rsidRDefault="00FF2D07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F2D07" w:rsidRPr="00A1759F" w:rsidRDefault="00FF2D07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Możliwość podłączenia cewki do badania głowy </w:t>
            </w:r>
            <w:r w:rsidRPr="00315C3F">
              <w:rPr>
                <w:rFonts w:ascii="Garamond" w:hAnsi="Garamond"/>
                <w:color w:val="FF0000"/>
                <w:sz w:val="20"/>
                <w:szCs w:val="20"/>
              </w:rPr>
              <w:t>opisanej w punkcie 5.3</w:t>
            </w:r>
            <w:r w:rsidR="003945C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945C9">
              <w:rPr>
                <w:rFonts w:ascii="Garamond" w:hAnsi="Garamond"/>
                <w:color w:val="FF0000"/>
                <w:sz w:val="20"/>
                <w:szCs w:val="20"/>
              </w:rPr>
              <w:t>(załącznik 2)</w:t>
            </w:r>
            <w:r w:rsidR="003945C9" w:rsidRPr="00A1759F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 z obu końców stołu i wykonywania badań głowy niezależnie od kierunku ułożenia pacjenta na stole („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head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first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>” lub „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feet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first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>”)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D07" w:rsidRPr="00A1759F" w:rsidRDefault="00FF2D07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– 2 pkt.</w:t>
            </w:r>
          </w:p>
          <w:p w:rsidR="00FF2D07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07" w:rsidRPr="00A1759F" w:rsidRDefault="00FF2D07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F2D07" w:rsidRPr="0039232E" w:rsidTr="00315C3F">
        <w:trPr>
          <w:trHeight w:val="4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F2D07" w:rsidRPr="00A1759F" w:rsidRDefault="00FF2D07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F2D07" w:rsidRPr="00A1759F" w:rsidRDefault="00FF2D07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Współpraca zaoferowanej wielokanałowej cewki do badań głowy  ze specjalnymi sekwencjami, w celu uzyskania tzw. BEZGŁOŚNEGO SKANU (typu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Silent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Scan lub równoważne), co najmniej w T1, T2, PD i CE-MRA</w:t>
            </w:r>
            <w:r w:rsidR="0039183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9183E" w:rsidRPr="0039183E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D07" w:rsidRPr="00A1759F" w:rsidRDefault="00FF2D07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- 2 pkt.</w:t>
            </w:r>
          </w:p>
          <w:p w:rsidR="00FF2D07" w:rsidRPr="00A1759F" w:rsidRDefault="00FF2D07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07" w:rsidRPr="00A1759F" w:rsidRDefault="00FF2D07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C6B03" w:rsidRPr="0039232E" w:rsidTr="00315C3F">
        <w:trPr>
          <w:trHeight w:val="4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Cewka wielokanałowa typu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array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(lub zestaw cewek) przeznaczona do zaawansowanych badań głowy lub głowy i szyi pozwalająca na akwizycje równoległe (typu SENSE, ARC,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iPAT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>, ASSET, SPEEDER – zgodnie z nomenklaturą producenta).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1759F">
              <w:rPr>
                <w:rFonts w:ascii="Garamond" w:hAnsi="Garamond"/>
                <w:sz w:val="20"/>
                <w:szCs w:val="20"/>
              </w:rPr>
              <w:t>Liczba elementów obrazujących jednocześnie ≥ 16</w:t>
            </w:r>
          </w:p>
          <w:p w:rsidR="009C6B03" w:rsidRPr="004A0729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4A0729">
              <w:rPr>
                <w:rFonts w:ascii="Garamond" w:hAnsi="Garamond"/>
                <w:i/>
                <w:sz w:val="20"/>
                <w:szCs w:val="20"/>
              </w:rPr>
              <w:t>(podać nazwę i liczbę elementów obrazujących jednocześnie cewki lub zestawu cewek)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B03" w:rsidRPr="008D6322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D6322">
              <w:rPr>
                <w:rFonts w:ascii="Garamond" w:hAnsi="Garamond"/>
                <w:color w:val="000000" w:themeColor="text1"/>
                <w:sz w:val="20"/>
                <w:szCs w:val="20"/>
              </w:rPr>
              <w:t>16  – 0 pkt</w:t>
            </w:r>
          </w:p>
          <w:p w:rsidR="009C6B03" w:rsidRPr="008D6322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D6322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Wartość największa </w:t>
            </w:r>
            <w:r w:rsidR="001C02C0" w:rsidRPr="008D6322">
              <w:rPr>
                <w:rFonts w:ascii="Garamond" w:hAnsi="Garamond"/>
                <w:color w:val="000000" w:themeColor="text1"/>
                <w:sz w:val="20"/>
                <w:szCs w:val="20"/>
              </w:rPr>
              <w:t>– 2</w:t>
            </w:r>
            <w:r w:rsidRPr="008D6322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pkt</w:t>
            </w:r>
          </w:p>
          <w:p w:rsidR="009C6B03" w:rsidRPr="004A0729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8D6322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Pozostałe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C6B03" w:rsidRPr="0039232E" w:rsidTr="00315C3F">
        <w:trPr>
          <w:trHeight w:val="4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Cewka wielokanałowa typu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array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zintegrowana ze stołem pacjenta przeznaczona do badań kręgosłupa, z automatycznym przesuwem stołu pacjenta sterowanym z protokołu badania, bez repozycjonowania pacjenta i przekładania lub przepinania cewek.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1759F">
              <w:rPr>
                <w:rFonts w:ascii="Garamond" w:hAnsi="Garamond"/>
                <w:sz w:val="20"/>
                <w:szCs w:val="20"/>
              </w:rPr>
              <w:t>Liczba elementów obrazujących ≥ 24</w:t>
            </w:r>
          </w:p>
          <w:p w:rsidR="009C6B03" w:rsidRPr="004A0729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4A0729">
              <w:rPr>
                <w:rFonts w:ascii="Garamond" w:hAnsi="Garamond"/>
                <w:i/>
                <w:sz w:val="20"/>
                <w:szCs w:val="20"/>
              </w:rPr>
              <w:t>(podać nazwę cewki i liczbę elementów obrazujących cewki)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24  – 0 pkt</w:t>
            </w:r>
          </w:p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Wartość</w:t>
            </w:r>
            <w:r>
              <w:rPr>
                <w:rFonts w:ascii="Garamond" w:hAnsi="Garamond"/>
                <w:sz w:val="20"/>
                <w:szCs w:val="20"/>
              </w:rPr>
              <w:t xml:space="preserve"> n</w:t>
            </w:r>
            <w:r w:rsidRPr="00A1759F">
              <w:rPr>
                <w:rFonts w:ascii="Garamond" w:hAnsi="Garamond"/>
                <w:sz w:val="20"/>
                <w:szCs w:val="20"/>
              </w:rPr>
              <w:t>ajwiększa – 2 pkt</w:t>
            </w:r>
          </w:p>
          <w:p w:rsidR="009C6B03" w:rsidRPr="004A0729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4A0729">
              <w:rPr>
                <w:rFonts w:ascii="Garamond" w:hAnsi="Garamond"/>
                <w:i/>
                <w:sz w:val="20"/>
                <w:szCs w:val="20"/>
              </w:rPr>
              <w:t>Pozostałe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C6B03" w:rsidRPr="0039232E" w:rsidTr="00315C3F">
        <w:trPr>
          <w:trHeight w:val="4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Realizacja badania jamy brzusznej lub klatki piersiowej w zakresie minimum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A1759F">
                <w:rPr>
                  <w:rFonts w:ascii="Garamond" w:hAnsi="Garamond"/>
                  <w:sz w:val="20"/>
                  <w:szCs w:val="20"/>
                </w:rPr>
                <w:t>50 cm</w:t>
              </w:r>
            </w:smartTag>
            <w:r w:rsidRPr="00A1759F">
              <w:rPr>
                <w:rFonts w:ascii="Garamond" w:hAnsi="Garamond"/>
                <w:sz w:val="20"/>
                <w:szCs w:val="20"/>
              </w:rPr>
              <w:t xml:space="preserve"> bez repozycjonowania pacjenta przy użyciu jednej cewki minimum 16 kanałowej</w:t>
            </w:r>
          </w:p>
          <w:p w:rsidR="009C6B03" w:rsidRPr="004A0729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4A0729">
              <w:rPr>
                <w:rFonts w:ascii="Garamond" w:hAnsi="Garamond"/>
                <w:i/>
                <w:sz w:val="20"/>
                <w:szCs w:val="20"/>
              </w:rPr>
              <w:t>(podać nazwę cewki i liczbę kanałów)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</w:t>
            </w:r>
            <w:r w:rsidR="00315C3F">
              <w:rPr>
                <w:rFonts w:ascii="Garamond" w:hAnsi="Garamond"/>
                <w:sz w:val="20"/>
                <w:szCs w:val="20"/>
              </w:rPr>
              <w:t xml:space="preserve"> -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 2 pkt.</w:t>
            </w:r>
          </w:p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Nie</w:t>
            </w:r>
            <w:r w:rsidR="00315C3F">
              <w:rPr>
                <w:rFonts w:ascii="Garamond" w:hAnsi="Garamond"/>
                <w:sz w:val="20"/>
                <w:szCs w:val="20"/>
              </w:rPr>
              <w:t xml:space="preserve"> -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C6B03" w:rsidRPr="0039232E" w:rsidTr="00315C3F">
        <w:trPr>
          <w:trHeight w:val="4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Cewka wielokanałowa, elastyczna (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płachtowa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) umożliwiająca wykonywanie badań barku, pozwalająca na akwizycje równoległe (typu SENSE, ARC,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iPAT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>, ASSET, SPEEDER – zgodnie z nomenklaturą producenta).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1759F">
              <w:rPr>
                <w:rFonts w:ascii="Garamond" w:hAnsi="Garamond"/>
                <w:sz w:val="20"/>
                <w:szCs w:val="20"/>
              </w:rPr>
              <w:t>Liczba elemen</w:t>
            </w:r>
            <w:r>
              <w:rPr>
                <w:rFonts w:ascii="Garamond" w:hAnsi="Garamond"/>
                <w:sz w:val="20"/>
                <w:szCs w:val="20"/>
              </w:rPr>
              <w:t xml:space="preserve">tów obrazujących jednocześnie </w:t>
            </w:r>
            <w:r w:rsidRPr="00A1759F">
              <w:rPr>
                <w:rFonts w:ascii="Garamond" w:hAnsi="Garamond"/>
                <w:sz w:val="20"/>
                <w:szCs w:val="20"/>
              </w:rPr>
              <w:t>≥ 8,</w:t>
            </w:r>
          </w:p>
          <w:p w:rsidR="009C6B03" w:rsidRPr="004A0729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4A0729">
              <w:rPr>
                <w:rFonts w:ascii="Garamond" w:hAnsi="Garamond"/>
                <w:i/>
                <w:sz w:val="20"/>
                <w:szCs w:val="20"/>
              </w:rPr>
              <w:t>(podać nazwę cewki i liczbę elementów obrazujących jednocześnie)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8 elementów  – 0 pkt</w:t>
            </w:r>
          </w:p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artość </w:t>
            </w:r>
            <w:r>
              <w:rPr>
                <w:rFonts w:ascii="Garamond" w:hAnsi="Garamond"/>
                <w:sz w:val="20"/>
                <w:szCs w:val="20"/>
              </w:rPr>
              <w:t>n</w:t>
            </w:r>
            <w:r w:rsidRPr="00A1759F">
              <w:rPr>
                <w:rFonts w:ascii="Garamond" w:hAnsi="Garamond"/>
                <w:sz w:val="20"/>
                <w:szCs w:val="20"/>
              </w:rPr>
              <w:t>ajwiększa  – 2 pkt</w:t>
            </w:r>
          </w:p>
          <w:p w:rsidR="009C6B03" w:rsidRPr="004A0729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4A0729">
              <w:rPr>
                <w:rFonts w:ascii="Garamond" w:hAnsi="Garamond"/>
                <w:i/>
                <w:sz w:val="20"/>
                <w:szCs w:val="20"/>
              </w:rPr>
              <w:t>Pozostałe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C6B03" w:rsidRPr="0039232E" w:rsidTr="00315C3F">
        <w:trPr>
          <w:trHeight w:val="4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Cewka wielokanałowa sztywna (dopasowana anatomicznie) przeznaczona do badań stawu kolanowego, nadawczo-odbiorcza, pozwalająca na akwizycje równoległe (typu SENSE, ARC,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iPAT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>, ASSET, SPEEDER – zgodnie z nomenklaturą producenta).</w:t>
            </w:r>
          </w:p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Liczba elementów obrazujących jednocześnie  ≥ 8,</w:t>
            </w:r>
          </w:p>
          <w:p w:rsidR="009C6B03" w:rsidRPr="004A0729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4A0729">
              <w:rPr>
                <w:rFonts w:ascii="Garamond" w:hAnsi="Garamond"/>
                <w:i/>
                <w:sz w:val="20"/>
                <w:szCs w:val="20"/>
              </w:rPr>
              <w:t>(podać nazwę cewki i liczbę elementów obrazujących jednocześnie)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8 elementów  – 0 pkt</w:t>
            </w:r>
          </w:p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Wartość</w:t>
            </w:r>
            <w:r>
              <w:rPr>
                <w:rFonts w:ascii="Garamond" w:hAnsi="Garamond"/>
                <w:sz w:val="20"/>
                <w:szCs w:val="20"/>
              </w:rPr>
              <w:t xml:space="preserve"> n</w:t>
            </w:r>
            <w:r w:rsidRPr="00A1759F">
              <w:rPr>
                <w:rFonts w:ascii="Garamond" w:hAnsi="Garamond"/>
                <w:sz w:val="20"/>
                <w:szCs w:val="20"/>
              </w:rPr>
              <w:t>ajwiększa – 3 pkt</w:t>
            </w:r>
          </w:p>
          <w:p w:rsidR="009C6B03" w:rsidRPr="004A0729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4A0729">
              <w:rPr>
                <w:rFonts w:ascii="Garamond" w:hAnsi="Garamond"/>
                <w:i/>
                <w:sz w:val="20"/>
                <w:szCs w:val="20"/>
              </w:rPr>
              <w:t>Pozostałe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C6B03" w:rsidRPr="0039232E" w:rsidTr="00315C3F">
        <w:trPr>
          <w:trHeight w:val="4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Wielokanałowa dedykowana cewka sztywna (dopasowana anatomicznie) do badań mammograficznych w tym spektroskopii sutka, umożliwiająca wykonywanie biopsji, pozwalająca na akwizycje równoległe (typu SENSE, ARC,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iPAT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>, ASSET, SPEEDER – zgodnie z nomenklaturą producenta).</w:t>
            </w:r>
          </w:p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Liczba elementów obrazujących jednocześnie  ≥ 7,</w:t>
            </w:r>
          </w:p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A0729">
              <w:rPr>
                <w:rFonts w:ascii="Garamond" w:hAnsi="Garamond"/>
                <w:i/>
                <w:sz w:val="20"/>
                <w:szCs w:val="20"/>
              </w:rPr>
              <w:t>(podać nazwę cewki i liczbę elementów obrazujących jednocześnie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7 kanałów – 0 pkt</w:t>
            </w:r>
          </w:p>
          <w:p w:rsidR="009C6B03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artość </w:t>
            </w:r>
            <w:r>
              <w:rPr>
                <w:rFonts w:ascii="Garamond" w:hAnsi="Garamond"/>
                <w:sz w:val="20"/>
                <w:szCs w:val="20"/>
              </w:rPr>
              <w:t>n</w:t>
            </w:r>
            <w:r w:rsidR="009C6B03" w:rsidRPr="00A1759F">
              <w:rPr>
                <w:rFonts w:ascii="Garamond" w:hAnsi="Garamond"/>
                <w:sz w:val="20"/>
                <w:szCs w:val="20"/>
              </w:rPr>
              <w:t>ajwiększa– 2 pkt</w:t>
            </w:r>
          </w:p>
          <w:p w:rsidR="009C6B03" w:rsidRPr="004A0729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4A0729">
              <w:rPr>
                <w:rFonts w:ascii="Garamond" w:hAnsi="Garamond"/>
                <w:i/>
                <w:sz w:val="20"/>
                <w:szCs w:val="20"/>
              </w:rPr>
              <w:t>Pozostałe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C6B03" w:rsidRPr="0039232E" w:rsidTr="00B0515B">
        <w:trPr>
          <w:trHeight w:val="142"/>
          <w:jc w:val="center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C6B03">
              <w:rPr>
                <w:rFonts w:ascii="Garamond" w:eastAsia="MS Mincho" w:hAnsi="Garamond" w:cs="Arial"/>
                <w:b/>
                <w:bCs/>
                <w:smallCaps/>
                <w:color w:val="000000"/>
                <w:sz w:val="20"/>
                <w:szCs w:val="22"/>
                <w:lang w:eastAsia="ja-JP"/>
              </w:rPr>
              <w:t>STÓŁ PACJENTA.</w:t>
            </w:r>
          </w:p>
        </w:tc>
      </w:tr>
      <w:tr w:rsidR="009C6B03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Możliwość wykonania badania dla ułożenia pacjenta w pozycji „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head-first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>” i „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feet-first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>” dla wszystkich anatomii i wszystkich sekwencji pomiarowych.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- 4 pkt.</w:t>
            </w:r>
          </w:p>
          <w:p w:rsidR="009C6B03" w:rsidRPr="00A1759F" w:rsidRDefault="004A072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C6B03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Ciężar stołu pacjenta ≤ 230 kg;</w:t>
            </w:r>
            <w:r w:rsidR="004A072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A0729" w:rsidRPr="004A0729">
              <w:rPr>
                <w:rFonts w:ascii="Garamond" w:hAnsi="Garamond"/>
                <w:i/>
                <w:sz w:val="20"/>
                <w:szCs w:val="20"/>
              </w:rPr>
              <w:t>(podać kg)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– 1 pkt</w:t>
            </w:r>
          </w:p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C6B03" w:rsidRPr="0039232E" w:rsidTr="00B0515B">
        <w:trPr>
          <w:trHeight w:val="142"/>
          <w:jc w:val="center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C6B03">
              <w:rPr>
                <w:rFonts w:ascii="Garamond" w:eastAsia="MS Mincho" w:hAnsi="Garamond" w:cs="Arial"/>
                <w:b/>
                <w:bCs/>
                <w:smallCaps/>
                <w:color w:val="000000"/>
                <w:sz w:val="20"/>
                <w:szCs w:val="22"/>
                <w:lang w:eastAsia="ja-JP"/>
              </w:rPr>
              <w:t>GANTRY</w:t>
            </w:r>
          </w:p>
        </w:tc>
      </w:tr>
      <w:tr w:rsidR="009C6B03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Wysokorozdzielczy co najmniej jeden monitor kolorowy, zintegrowany z obudową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gantry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aparatu MR, umożliwiający kontrolę funkcji aparatu MR (np. poprawność podłączenia cewek, czujników: oddechu, pulsu, itp.) oraz sygnałów fizjologicznych, ustawienia parametrów skanowania, wprowadzania danych pacjenta, itp.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- 1 pkt.</w:t>
            </w:r>
          </w:p>
          <w:p w:rsidR="009C6B03" w:rsidRPr="00A1759F" w:rsidRDefault="004A072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C6B03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Możliwość dokonania pauzy podczas sekwencji akwizycyjnych bez utraty danych zebranych w danej sekwencji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- 2 pkt.</w:t>
            </w:r>
          </w:p>
          <w:p w:rsidR="009C6B03" w:rsidRPr="00A1759F" w:rsidRDefault="004A072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C6B03" w:rsidRPr="0039232E" w:rsidTr="00B0515B">
        <w:trPr>
          <w:trHeight w:val="142"/>
          <w:jc w:val="center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C6B03">
              <w:rPr>
                <w:rFonts w:ascii="Garamond" w:eastAsia="MS Mincho" w:hAnsi="Garamond" w:cs="Arial"/>
                <w:b/>
                <w:bCs/>
                <w:smallCaps/>
                <w:color w:val="000000"/>
                <w:sz w:val="20"/>
                <w:szCs w:val="22"/>
                <w:lang w:eastAsia="ja-JP"/>
              </w:rPr>
              <w:t>BADANIA NEUROLOGICZNE.</w:t>
            </w:r>
          </w:p>
        </w:tc>
      </w:tr>
      <w:tr w:rsidR="009C6B03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Automatyczne pozycjonowanie i ułożenie przekrojów strzałkowych, czołowych i osiowych skanu lokalizującego głowy na podstawie jej cech anatomicznych, funkcjonujące niezależnie od ułożenia głowy i ewentualnych zmian patologicznych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- 1 pkt.</w:t>
            </w:r>
          </w:p>
          <w:p w:rsidR="009C6B03" w:rsidRPr="00A1759F" w:rsidRDefault="004A072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C6B03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Automatyczne pozycjonowanie i ułożenie zestawów warstw skanujących przestrzenie międzykręgowe na podstawie cech anatomicznych kręgosłupa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- 1 pkt.</w:t>
            </w:r>
          </w:p>
          <w:p w:rsidR="009C6B03" w:rsidRPr="00A1759F" w:rsidRDefault="004A072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C6B03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Specjalne sekwencje 3D, umożliwiające uzyskanie tzw. BEZGŁOŚNEGO SKANU (typu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Silent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Scan lub równoważne), co najmniej w T1, T2, PD i CE-MRA. Zaoferowana funkcjonalność musi być inna niż zaoferowane i wymienione w </w:t>
            </w:r>
            <w:r w:rsidRPr="004A0729">
              <w:rPr>
                <w:rFonts w:ascii="Garamond" w:hAnsi="Garamond"/>
                <w:color w:val="FF0000"/>
                <w:sz w:val="20"/>
                <w:szCs w:val="20"/>
              </w:rPr>
              <w:t>punkcie 2.8</w:t>
            </w:r>
            <w:r w:rsidR="004A0729">
              <w:rPr>
                <w:rFonts w:ascii="Garamond" w:hAnsi="Garamond"/>
                <w:color w:val="FF0000"/>
                <w:sz w:val="20"/>
                <w:szCs w:val="20"/>
              </w:rPr>
              <w:t xml:space="preserve"> (załącznik 2)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 System redukcji hałasu. </w:t>
            </w:r>
            <w:r w:rsidRPr="004A0729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- 2 pkt.</w:t>
            </w:r>
          </w:p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C6B03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Specjalna sekwencja akwizycyjna, pozwalająca na rekonstruowanie obrazów T1, T2, FLAIR, STIR ze zmiennymi parametrami TE, TR i TI oraz otrzymywanie kolorowych map parametrycznych T1, T2, PD. Pakiet działający po zakończeniu akwizycji (MAGIC lub odpowiednik), zintegrowany z konsolą operatorską (interfejsem użytkownika)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A0729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- 5 pkt.</w:t>
            </w:r>
          </w:p>
          <w:p w:rsidR="009C6B03" w:rsidRPr="00A1759F" w:rsidRDefault="004A072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C6B03" w:rsidRPr="0039232E" w:rsidTr="00B0515B">
        <w:trPr>
          <w:trHeight w:val="142"/>
          <w:jc w:val="center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C6B03">
              <w:rPr>
                <w:rFonts w:ascii="Garamond" w:eastAsia="MS Mincho" w:hAnsi="Garamond" w:cs="Arial"/>
                <w:b/>
                <w:bCs/>
                <w:smallCaps/>
                <w:color w:val="000000"/>
                <w:sz w:val="20"/>
                <w:szCs w:val="22"/>
                <w:lang w:eastAsia="ja-JP"/>
              </w:rPr>
              <w:t>OBRAZOWANIE DYFUZJI (DWI)</w:t>
            </w:r>
          </w:p>
        </w:tc>
      </w:tr>
      <w:tr w:rsidR="009C6B03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lastRenderedPageBreak/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Zaawansowane badania dyfuzyjne mózgu, charakteryzujące się zwiększonym stosunkiem sygnał/szum, inne niż obrazowanie dyfuzyjne zaoferowane </w:t>
            </w:r>
            <w:r w:rsidRPr="004A0729">
              <w:rPr>
                <w:rFonts w:ascii="Garamond" w:hAnsi="Garamond"/>
                <w:color w:val="FF0000"/>
                <w:sz w:val="20"/>
                <w:szCs w:val="20"/>
              </w:rPr>
              <w:t>w punkcie 7.2.5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A0729">
              <w:rPr>
                <w:rFonts w:ascii="Garamond" w:hAnsi="Garamond"/>
                <w:color w:val="FF0000"/>
                <w:sz w:val="20"/>
                <w:szCs w:val="20"/>
              </w:rPr>
              <w:t>(załącznik 2)</w:t>
            </w:r>
            <w:r w:rsidR="004A0729" w:rsidRPr="00A1759F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(np. dzięki zastosowaniu techniki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tetrahedral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- 1 pkt.</w:t>
            </w:r>
          </w:p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C6B03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Wysterowanie wszystkich trzech gradientów jednocześnie w celu zwiększenia czułości akwizycji, dla badań dyfuzji opisanych w </w:t>
            </w:r>
            <w:r w:rsidR="00315C3F">
              <w:rPr>
                <w:rFonts w:ascii="Garamond" w:hAnsi="Garamond"/>
                <w:color w:val="FF0000"/>
                <w:sz w:val="20"/>
                <w:szCs w:val="20"/>
              </w:rPr>
              <w:t>punkcie 1</w:t>
            </w:r>
            <w:r w:rsidR="004A0729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 w:rsidR="00315C3F">
              <w:rPr>
                <w:rFonts w:ascii="Garamond" w:hAnsi="Garamond"/>
                <w:color w:val="FF0000"/>
                <w:sz w:val="20"/>
                <w:szCs w:val="20"/>
              </w:rPr>
              <w:t>(załącznik 3</w:t>
            </w:r>
            <w:r w:rsidR="004A0729">
              <w:rPr>
                <w:rFonts w:ascii="Garamond" w:hAnsi="Garamond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- 1 pkt.</w:t>
            </w:r>
          </w:p>
          <w:p w:rsidR="009C6B03" w:rsidRPr="00A1759F" w:rsidRDefault="004A072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C6B03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Minimalna wartość b w DWI (wartość różna od 0) ≤20 s/mm2</w:t>
            </w:r>
          </w:p>
          <w:p w:rsidR="009C6B03" w:rsidRPr="004A0729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4A0729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9C6B03" w:rsidRPr="004A0729">
              <w:rPr>
                <w:rFonts w:ascii="Garamond" w:hAnsi="Garamond"/>
                <w:i/>
                <w:sz w:val="20"/>
                <w:szCs w:val="20"/>
              </w:rPr>
              <w:t>Podać wartość [s/mm2]</w:t>
            </w:r>
            <w:r w:rsidRPr="004A0729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- 4 pkt.</w:t>
            </w:r>
          </w:p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B03" w:rsidRPr="00A1759F" w:rsidRDefault="009C6B03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D61F9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Automatyczne generowanie map ADC (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Apparent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Diffusion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Coefficient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>) i TRACE na konsoli podstawowej przy badaniach DWI (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Inline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Diffusion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lub odpowiednik zgodnie z nomenklaturą producenta)</w:t>
            </w:r>
            <w:r w:rsidR="004A072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A0729">
              <w:rPr>
                <w:rFonts w:ascii="Garamond" w:hAnsi="Garamond"/>
                <w:i/>
                <w:sz w:val="20"/>
                <w:szCs w:val="20"/>
              </w:rPr>
              <w:t>(podać nazwę rozwiązania)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- 1 pkt.</w:t>
            </w:r>
          </w:p>
          <w:p w:rsidR="005D61F9" w:rsidRPr="00A1759F" w:rsidRDefault="004A072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D61F9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Zaoferowana sekwencja redukcji artefaktów opisana w punkcie powyżej oparta o algorytm wykorzystujący radialną akwizycję przestrzeni K (PROPELLER lub odpowiednio do nomenklatury producenta) </w:t>
            </w:r>
            <w:r w:rsidRPr="004A0729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- 1 pkt.</w:t>
            </w:r>
          </w:p>
          <w:p w:rsidR="005D61F9" w:rsidRPr="00A1759F" w:rsidRDefault="004A072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D61F9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Specjalna aplikacja pozwalająca na kalkulacje obrazów DWI zależnych o wartości współczynnika b z zakresu co najmniej 100 – 2000 s/mm2 na podstawie akwizycji DWI, Aplikacja działająca po zakończeniu akwizycji (MAGIC DWI lub odpowiednik), zintegrowana z konsolą operatorską (interfejsem użytkownika).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A0729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- 3 pkt.</w:t>
            </w:r>
          </w:p>
          <w:p w:rsidR="005D61F9" w:rsidRPr="00A1759F" w:rsidRDefault="004A072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D61F9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Specjalna aplikacja pozwalająca na analizę obrazów dyfuzyjnych uzyskanych za pomocą niskich wartości b – mapy IVIM (Intra-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Voxel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Incoherent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Motion).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A0729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- 2 pkt.</w:t>
            </w:r>
          </w:p>
          <w:p w:rsidR="005D61F9" w:rsidRPr="00A1759F" w:rsidRDefault="004A072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D61F9" w:rsidRPr="0039232E" w:rsidTr="00315C3F">
        <w:trPr>
          <w:trHeight w:val="142"/>
          <w:jc w:val="center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D61F9">
              <w:rPr>
                <w:rFonts w:ascii="Garamond" w:eastAsia="MS Mincho" w:hAnsi="Garamond" w:cs="Arial"/>
                <w:b/>
                <w:bCs/>
                <w:smallCaps/>
                <w:color w:val="000000"/>
                <w:sz w:val="20"/>
                <w:szCs w:val="22"/>
                <w:lang w:eastAsia="ja-JP"/>
              </w:rPr>
              <w:t>OBRAZOWANIE PERFUZJI (PWI).</w:t>
            </w:r>
          </w:p>
        </w:tc>
      </w:tr>
      <w:tr w:rsidR="005D61F9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Bezkontrastowa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perfuzja mózgu (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Arterial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Spin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Labeling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>) w oparciu o techniki bazujące na sekwencji typu Spin Echo (FSE (Fast Spi</w:t>
            </w:r>
            <w:r w:rsidR="00010E5A">
              <w:rPr>
                <w:rFonts w:ascii="Garamond" w:hAnsi="Garamond"/>
                <w:sz w:val="20"/>
                <w:szCs w:val="20"/>
              </w:rPr>
              <w:t>n Echo), TSE (Turbo Spin Echo)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- 2 pkt.</w:t>
            </w:r>
          </w:p>
          <w:p w:rsidR="005D61F9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D61F9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Bezkontrastowa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perfuzja mózgu (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Arterial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Spin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Labeling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>) wykorzystująca akwizycje 3D ze zmiennym kątem odchylenia wektora magnetyzacji (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flip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angle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>), umożliwiająca co najmniej na obliczanie wartości CBF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- 2 pkt.</w:t>
            </w:r>
          </w:p>
          <w:p w:rsidR="005D61F9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D61F9" w:rsidRPr="0039232E" w:rsidTr="00315C3F">
        <w:trPr>
          <w:trHeight w:val="142"/>
          <w:jc w:val="center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5D61F9" w:rsidRPr="00A1759F" w:rsidRDefault="005D61F9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D61F9">
              <w:rPr>
                <w:rFonts w:ascii="Garamond" w:eastAsia="MS Mincho" w:hAnsi="Garamond" w:cs="Arial"/>
                <w:b/>
                <w:bCs/>
                <w:smallCaps/>
                <w:color w:val="000000"/>
                <w:sz w:val="20"/>
                <w:szCs w:val="22"/>
                <w:lang w:eastAsia="ja-JP"/>
              </w:rPr>
              <w:t>BADANIA W OBSZARZE ABDOMINALNYM</w:t>
            </w:r>
          </w:p>
        </w:tc>
      </w:tr>
      <w:tr w:rsidR="001F48FA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1F48FA" w:rsidRPr="00A1759F" w:rsidRDefault="001F48F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1F48FA" w:rsidRPr="00A1759F" w:rsidRDefault="001F48F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Zaawansowane badania dyfuzyjne jamy brzusznej, charakteryzujące się zwiększonym stosunkiem sygnał/szum (np. zastosowanie techniki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tetrahedral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8FA" w:rsidRPr="00A1759F" w:rsidRDefault="001F48F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- 1 pkt.</w:t>
            </w:r>
          </w:p>
          <w:p w:rsidR="001F48F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FA" w:rsidRPr="00A1759F" w:rsidRDefault="001F48F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F48FA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1F48FA" w:rsidRPr="00A1759F" w:rsidRDefault="001F48F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1F48FA" w:rsidRPr="00A1759F" w:rsidRDefault="001F48F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Wysterowanie wszystkich trzech gradientów jednocześnie w celu zwiększenia czułości akwizycji, dla badań </w:t>
            </w:r>
            <w:r w:rsidRPr="0039183E">
              <w:rPr>
                <w:rFonts w:ascii="Garamond" w:hAnsi="Garamond"/>
                <w:color w:val="FF0000"/>
                <w:sz w:val="20"/>
                <w:szCs w:val="20"/>
              </w:rPr>
              <w:t>d</w:t>
            </w:r>
            <w:r w:rsidR="006C2446">
              <w:rPr>
                <w:rFonts w:ascii="Garamond" w:hAnsi="Garamond"/>
                <w:color w:val="FF0000"/>
                <w:sz w:val="20"/>
                <w:szCs w:val="20"/>
              </w:rPr>
              <w:t>yfuzji opisanych w punkcie 1 (załącznik 3</w:t>
            </w:r>
            <w:r w:rsidR="00010E5A">
              <w:rPr>
                <w:rFonts w:ascii="Garamond" w:hAnsi="Garamond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8FA" w:rsidRPr="00A1759F" w:rsidRDefault="001F48F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- 1 pkt.</w:t>
            </w:r>
          </w:p>
          <w:p w:rsidR="001F48FA" w:rsidRPr="00A1759F" w:rsidRDefault="001F48F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Nie</w:t>
            </w:r>
            <w:r w:rsidR="00010E5A">
              <w:rPr>
                <w:rFonts w:ascii="Garamond" w:hAnsi="Garamond"/>
                <w:sz w:val="20"/>
                <w:szCs w:val="20"/>
              </w:rPr>
              <w:t xml:space="preserve">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8FA" w:rsidRPr="00A1759F" w:rsidRDefault="001F48F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9183E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Nawigator 2D dla badań w obszarze abdominalnym (detekcja i korekcja artefaktów ruchowych w dwóch kierunkach jednocześnie – tj. w płaszczyźnie obrazu) - 2D PACE lub odpowiednio do nomenklatury producenta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- 1 pkt.</w:t>
            </w:r>
          </w:p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9183E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Zaawansowane bardzo szybkie badania dynamiczne umożliwiające wysokorozdzielcze akwizycje w czasie krótszym niż 4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sek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/fazę, możliwe do zastosowania w badaniach wątroby, prostaty, piersi (DISCO,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TwistVIBE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FREEZEit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lub odpowiednio do nomenklatury producenta) </w:t>
            </w:r>
            <w:r w:rsidRPr="00010E5A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- 4 pkt.</w:t>
            </w:r>
          </w:p>
          <w:p w:rsidR="0039183E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9183E" w:rsidRPr="0039232E" w:rsidTr="00315C3F">
        <w:trPr>
          <w:trHeight w:val="142"/>
          <w:jc w:val="center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9183E">
              <w:rPr>
                <w:rFonts w:ascii="Garamond" w:eastAsia="MS Mincho" w:hAnsi="Garamond" w:cs="Arial"/>
                <w:b/>
                <w:bCs/>
                <w:smallCaps/>
                <w:color w:val="000000"/>
                <w:sz w:val="20"/>
                <w:szCs w:val="22"/>
                <w:lang w:eastAsia="ja-JP"/>
              </w:rPr>
              <w:t>BADANIA ORTOPEDYCZNE</w:t>
            </w:r>
          </w:p>
        </w:tc>
      </w:tr>
      <w:tr w:rsidR="0039183E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Sekwencja wolumetryczna 3D do badania stawów u pacjentów z implantami kości stawów, umożliwiająca wykonywanie badań bez artefaktów pochodzących od implantów w celu oceny tkanki </w:t>
            </w:r>
            <w:r w:rsidRPr="00A1759F">
              <w:rPr>
                <w:rFonts w:ascii="Garamond" w:hAnsi="Garamond"/>
                <w:sz w:val="20"/>
                <w:szCs w:val="20"/>
              </w:rPr>
              <w:lastRenderedPageBreak/>
              <w:t>znajdującej się bezpośrednio przy implancie ((MAVRIC lub odpowiednik producenta)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lastRenderedPageBreak/>
              <w:t>Tak - 2 pkt.</w:t>
            </w:r>
          </w:p>
          <w:p w:rsidR="0039183E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9183E" w:rsidRPr="0039232E" w:rsidTr="00B0515B">
        <w:trPr>
          <w:trHeight w:val="142"/>
          <w:jc w:val="center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9183E">
              <w:rPr>
                <w:rFonts w:ascii="Garamond" w:eastAsia="MS Mincho" w:hAnsi="Garamond" w:cs="Arial"/>
                <w:b/>
                <w:bCs/>
                <w:smallCaps/>
                <w:color w:val="000000"/>
                <w:sz w:val="20"/>
                <w:szCs w:val="22"/>
                <w:lang w:eastAsia="ja-JP"/>
              </w:rPr>
              <w:lastRenderedPageBreak/>
              <w:t>BADANIA MAMMOGRAFICZNE</w:t>
            </w:r>
          </w:p>
        </w:tc>
      </w:tr>
      <w:tr w:rsidR="0039183E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Badania piersi z wykorzystaniem systemu minimum dwu-nadajnikowego RF, z automatycznym indywidualnym dla każdego pacjenta dostosowaniem mocy, fazy, amplitudy i kierunku nadawania sygnału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- 1 pkt.</w:t>
            </w:r>
          </w:p>
          <w:p w:rsidR="0039183E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9183E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Pakiet do automatycznego planowania badań mammograficznych pozwalający na eliminację artefaktów i uzyskanie homogennych obrazów z doskonałym tłumieniem tkanki tłuszczowej na podstawie automatycznie wykonywanego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shimmingu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w obrębie badanego obiektu (dla obu piersi jednocześnie)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- 1 pkt.</w:t>
            </w:r>
          </w:p>
          <w:p w:rsidR="0039183E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9183E" w:rsidRPr="0039232E" w:rsidTr="00315C3F">
        <w:trPr>
          <w:trHeight w:val="142"/>
          <w:jc w:val="center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9183E">
              <w:rPr>
                <w:rFonts w:ascii="Garamond" w:eastAsia="MS Mincho" w:hAnsi="Garamond" w:cs="Arial"/>
                <w:b/>
                <w:bCs/>
                <w:smallCaps/>
                <w:color w:val="000000"/>
                <w:sz w:val="20"/>
                <w:szCs w:val="22"/>
                <w:lang w:eastAsia="ja-JP"/>
              </w:rPr>
              <w:t>TECHNIKI REDUKCJI ARTEFAKTÓW RUCHOWYCH</w:t>
            </w:r>
          </w:p>
        </w:tc>
      </w:tr>
      <w:tr w:rsidR="0039183E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Technika redukcji artefaktów ruchowych wspierająca obrazowanie ważone T1 (BLADE, Propeller lub odpowiednio do nomenklatury producenta)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10E5A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- 1 pkt.</w:t>
            </w:r>
          </w:p>
          <w:p w:rsidR="0039183E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9183E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Technika redukcji artefaktów ruchowych pozwalająca na uzyskanie wysokorozdzielczych obrazów w matrycy min. 512x512 przy obrazowaniu minimum w następujących kontrastach: T2, T1 FLAIR, PD (Propeller  lub odpowiednik wg nomenklatury producenta)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10E5A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- 2 pkt.</w:t>
            </w:r>
          </w:p>
          <w:p w:rsidR="0039183E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9183E" w:rsidRPr="0039232E" w:rsidTr="00B0515B">
        <w:trPr>
          <w:trHeight w:val="142"/>
          <w:jc w:val="center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MS Mincho" w:hAnsi="Garamond" w:cs="Arial"/>
                <w:b/>
                <w:bCs/>
                <w:smallCaps/>
                <w:color w:val="000000"/>
                <w:sz w:val="20"/>
                <w:szCs w:val="22"/>
                <w:lang w:eastAsia="ja-JP"/>
              </w:rPr>
              <w:t>METODY PRZYSZPIESZENIA OBRAZOWANIA</w:t>
            </w:r>
          </w:p>
        </w:tc>
      </w:tr>
      <w:tr w:rsidR="0039183E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Technika umożliwiająca wysokorozdzielcze obrazowanie wolumetryczne (3D) na bazie akwizycji ograniczonej liczby danych (próbek) oraz odpowiedniej kalkulacji danych koniecznych do utworzenia obrazu (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HyperSense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Compressed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Sensing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>, lub odpowiednio do nomenklatury producenta)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10E5A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- 2 pkt.</w:t>
            </w:r>
          </w:p>
          <w:p w:rsidR="0039183E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9183E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Technika umożliwiająca wykonywanie szybkich badań DWI oraz DTI głowy na bazie pobudzania oraz akwizycji danych kilku oddzielnych warstw jednocześnie (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HyperBand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Simultaneous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Multi-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Slice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>, lub odpowiednio do nomenklatury producenta)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10E5A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- 3 pkt.</w:t>
            </w:r>
          </w:p>
          <w:p w:rsidR="0039183E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9183E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Technika umożliwiająca wykonywanie szybkich badań wolumetrycznych (3D)  w ograniczonym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FoV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(polu widzenia) bez artefaktów typu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folding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>, uzyskane za pomocą akwizycji  fragmentu obrazowanej objętości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10E5A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- 2 pkt.</w:t>
            </w:r>
          </w:p>
          <w:p w:rsidR="0039183E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A07ED" w:rsidRPr="0039232E" w:rsidTr="00B0515B">
        <w:trPr>
          <w:trHeight w:val="43"/>
          <w:jc w:val="center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9A07ED" w:rsidRPr="00A1759F" w:rsidRDefault="009A07ED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9183E">
              <w:rPr>
                <w:rFonts w:ascii="Garamond" w:eastAsia="MS Mincho" w:hAnsi="Garamond" w:cs="Arial"/>
                <w:b/>
                <w:bCs/>
                <w:smallCaps/>
                <w:color w:val="000000"/>
                <w:sz w:val="20"/>
                <w:szCs w:val="22"/>
                <w:lang w:eastAsia="ja-JP"/>
              </w:rPr>
              <w:t>SEKWENCJE.</w:t>
            </w:r>
          </w:p>
        </w:tc>
      </w:tr>
      <w:tr w:rsidR="0039183E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8.11.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Specjalna sekwencja 3D pracująca z parametrem TE=0 ms, widocznym w parametrach sekwencji, możliwa do wykonania co najmniej na jednej z zaoferowanych cewek wielokanałowych. </w:t>
            </w:r>
            <w:r w:rsidRPr="00010E5A">
              <w:rPr>
                <w:rFonts w:ascii="Garamond" w:hAnsi="Garamond"/>
                <w:i/>
                <w:sz w:val="20"/>
                <w:szCs w:val="20"/>
              </w:rPr>
              <w:t>(Jeśli Tak, podać nazwę sekwencji)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- 3 pkt.</w:t>
            </w:r>
          </w:p>
          <w:p w:rsidR="0039183E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A07ED" w:rsidRPr="0039232E" w:rsidTr="00B0515B">
        <w:trPr>
          <w:trHeight w:val="43"/>
          <w:jc w:val="center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9A07ED" w:rsidRPr="00A1759F" w:rsidRDefault="009A07ED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9183E">
              <w:rPr>
                <w:rFonts w:ascii="Garamond" w:eastAsia="MS Mincho" w:hAnsi="Garamond" w:cs="Arial"/>
                <w:b/>
                <w:bCs/>
                <w:smallCaps/>
                <w:color w:val="000000"/>
                <w:sz w:val="20"/>
                <w:szCs w:val="22"/>
                <w:lang w:eastAsia="ja-JP"/>
              </w:rPr>
              <w:t>PARAMETRY AKWIZYCJI DANYCH.</w:t>
            </w:r>
          </w:p>
        </w:tc>
      </w:tr>
      <w:tr w:rsidR="0039183E" w:rsidRPr="0039232E" w:rsidTr="00342F8F">
        <w:trPr>
          <w:trHeight w:val="56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010E5A" w:rsidRDefault="0039183E" w:rsidP="00342F8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Maksymalna wartość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FoV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w osiach (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x,y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>)</w:t>
            </w:r>
            <w:r w:rsidR="00342F8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10E5A">
              <w:rPr>
                <w:rFonts w:ascii="Garamond" w:hAnsi="Garamond"/>
                <w:sz w:val="20"/>
                <w:szCs w:val="20"/>
              </w:rPr>
              <w:t xml:space="preserve">≥ 50 cm; </w:t>
            </w:r>
            <w:r w:rsidR="00010E5A" w:rsidRPr="00010E5A">
              <w:rPr>
                <w:rFonts w:ascii="Garamond" w:hAnsi="Garamond"/>
                <w:i/>
                <w:sz w:val="20"/>
                <w:szCs w:val="20"/>
              </w:rPr>
              <w:t>(</w:t>
            </w:r>
            <w:r w:rsidRPr="00010E5A">
              <w:rPr>
                <w:rFonts w:ascii="Garamond" w:hAnsi="Garamond"/>
                <w:i/>
                <w:sz w:val="20"/>
                <w:szCs w:val="20"/>
              </w:rPr>
              <w:t>podać wartość [cm]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Wartość największa</w:t>
            </w:r>
            <w:r w:rsidR="00010E5A">
              <w:rPr>
                <w:rFonts w:ascii="Garamond" w:hAnsi="Garamond"/>
                <w:sz w:val="20"/>
                <w:szCs w:val="20"/>
              </w:rPr>
              <w:t xml:space="preserve"> -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 1 pkt., Wartość najmniejsza</w:t>
            </w:r>
            <w:r w:rsidR="00010E5A">
              <w:rPr>
                <w:rFonts w:ascii="Garamond" w:hAnsi="Garamond"/>
                <w:sz w:val="20"/>
                <w:szCs w:val="20"/>
              </w:rPr>
              <w:t xml:space="preserve"> -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 0 pkt.,</w:t>
            </w:r>
            <w:r w:rsidR="00010E5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10E5A" w:rsidRPr="00010E5A">
              <w:rPr>
                <w:rFonts w:ascii="Garamond" w:hAnsi="Garamond"/>
                <w:i/>
                <w:sz w:val="20"/>
                <w:szCs w:val="20"/>
              </w:rPr>
              <w:t>P</w:t>
            </w:r>
            <w:r w:rsidRPr="00010E5A">
              <w:rPr>
                <w:rFonts w:ascii="Garamond" w:hAnsi="Garamond"/>
                <w:i/>
                <w:sz w:val="20"/>
                <w:szCs w:val="20"/>
              </w:rPr>
              <w:t>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9183E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Maksymalna wartość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FoV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w osi podłużnej (z) statycznie, dla wszystkich oferowanych aplikacji i sekwencji skanowania</w:t>
            </w:r>
          </w:p>
          <w:p w:rsidR="0039183E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≥ 50 cm; </w:t>
            </w:r>
            <w:r w:rsidRPr="00010E5A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39183E" w:rsidRPr="00010E5A">
              <w:rPr>
                <w:rFonts w:ascii="Garamond" w:hAnsi="Garamond"/>
                <w:i/>
                <w:sz w:val="20"/>
                <w:szCs w:val="20"/>
              </w:rPr>
              <w:t>podać wartość [cm]</w:t>
            </w:r>
            <w:r w:rsidRPr="00010E5A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Wartość największa</w:t>
            </w:r>
            <w:r w:rsidR="00010E5A">
              <w:rPr>
                <w:rFonts w:ascii="Garamond" w:hAnsi="Garamond"/>
                <w:sz w:val="20"/>
                <w:szCs w:val="20"/>
              </w:rPr>
              <w:t xml:space="preserve"> -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 2 pkt., Wartość najmniejsza </w:t>
            </w:r>
            <w:r w:rsidR="00010E5A"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0 pkt., </w:t>
            </w:r>
            <w:r w:rsidR="00010E5A" w:rsidRPr="00010E5A">
              <w:rPr>
                <w:rFonts w:ascii="Garamond" w:hAnsi="Garamond"/>
                <w:i/>
                <w:sz w:val="20"/>
                <w:szCs w:val="20"/>
              </w:rPr>
              <w:t>Pozostałe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9183E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3..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010E5A" w:rsidRDefault="0039183E" w:rsidP="00342F8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Min. grubość warstwy dla skanów 2D</w:t>
            </w:r>
            <w:r w:rsidR="00342F8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10E5A">
              <w:rPr>
                <w:rFonts w:ascii="Garamond" w:hAnsi="Garamond"/>
                <w:sz w:val="20"/>
                <w:szCs w:val="20"/>
              </w:rPr>
              <w:t xml:space="preserve">≤ 0,5 mm; </w:t>
            </w:r>
            <w:r w:rsidR="00010E5A" w:rsidRPr="00010E5A">
              <w:rPr>
                <w:rFonts w:ascii="Garamond" w:hAnsi="Garamond"/>
                <w:i/>
                <w:sz w:val="20"/>
                <w:szCs w:val="20"/>
              </w:rPr>
              <w:t>(</w:t>
            </w:r>
            <w:r w:rsidRPr="00010E5A">
              <w:rPr>
                <w:rFonts w:ascii="Garamond" w:hAnsi="Garamond"/>
                <w:i/>
                <w:sz w:val="20"/>
                <w:szCs w:val="20"/>
              </w:rPr>
              <w:t>podać wartość [mm]</w:t>
            </w:r>
            <w:r w:rsidR="00010E5A" w:rsidRPr="00010E5A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Wartość najmniejsza</w:t>
            </w:r>
            <w:r w:rsidR="00010E5A">
              <w:rPr>
                <w:rFonts w:ascii="Garamond" w:hAnsi="Garamond"/>
                <w:sz w:val="20"/>
                <w:szCs w:val="20"/>
              </w:rPr>
              <w:t xml:space="preserve"> -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 1 pkt., Wartość największa </w:t>
            </w:r>
            <w:r w:rsidR="00010E5A">
              <w:rPr>
                <w:rFonts w:ascii="Garamond" w:hAnsi="Garamond"/>
                <w:sz w:val="20"/>
                <w:szCs w:val="20"/>
              </w:rPr>
              <w:t>-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 0 pkt., </w:t>
            </w:r>
            <w:r w:rsidR="00010E5A" w:rsidRPr="00010E5A">
              <w:rPr>
                <w:rFonts w:ascii="Garamond" w:hAnsi="Garamond"/>
                <w:i/>
                <w:sz w:val="20"/>
                <w:szCs w:val="20"/>
              </w:rPr>
              <w:t>Pozostałe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9183E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Min. grubość warstwy dla skanów 3D</w:t>
            </w:r>
          </w:p>
          <w:p w:rsidR="0039183E" w:rsidRPr="00010E5A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≤ 0,1 mm; </w:t>
            </w:r>
            <w:r w:rsidRPr="00010E5A"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39183E" w:rsidRPr="00010E5A">
              <w:rPr>
                <w:rFonts w:ascii="Garamond" w:hAnsi="Garamond"/>
                <w:i/>
                <w:sz w:val="20"/>
                <w:szCs w:val="20"/>
              </w:rPr>
              <w:t>podać wartość [mm]</w:t>
            </w:r>
            <w:r w:rsidRPr="00010E5A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Wartość najmniejsza </w:t>
            </w:r>
            <w:r w:rsidR="00010E5A"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1 pkt., Wartość największa </w:t>
            </w:r>
            <w:r w:rsidR="00010E5A">
              <w:rPr>
                <w:rFonts w:ascii="Garamond" w:hAnsi="Garamond"/>
                <w:sz w:val="20"/>
                <w:szCs w:val="20"/>
              </w:rPr>
              <w:t>-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 0 pkt., </w:t>
            </w:r>
            <w:r w:rsidR="00010E5A" w:rsidRPr="00010E5A">
              <w:rPr>
                <w:rFonts w:ascii="Garamond" w:hAnsi="Garamond"/>
                <w:i/>
                <w:sz w:val="20"/>
                <w:szCs w:val="20"/>
              </w:rPr>
              <w:lastRenderedPageBreak/>
              <w:t>Pozostałe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3E" w:rsidRPr="00A1759F" w:rsidRDefault="0039183E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A07ED" w:rsidRPr="0039232E" w:rsidTr="00B0515B">
        <w:trPr>
          <w:trHeight w:val="142"/>
          <w:jc w:val="center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  <w:right w:w="65" w:type="dxa"/>
            </w:tcMar>
            <w:vAlign w:val="center"/>
          </w:tcPr>
          <w:p w:rsidR="009A07ED" w:rsidRPr="00A1759F" w:rsidRDefault="009A07ED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10E5A">
              <w:rPr>
                <w:rFonts w:ascii="Garamond" w:eastAsia="MS Mincho" w:hAnsi="Garamond" w:cs="Arial"/>
                <w:b/>
                <w:bCs/>
                <w:smallCaps/>
                <w:color w:val="000000"/>
                <w:sz w:val="20"/>
                <w:szCs w:val="22"/>
                <w:lang w:eastAsia="ja-JP"/>
              </w:rPr>
              <w:lastRenderedPageBreak/>
              <w:t>PARAMETRY SEKWENCJI</w:t>
            </w:r>
          </w:p>
        </w:tc>
      </w:tr>
      <w:tr w:rsidR="00010E5A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EPI: min TR dla matrycy 256 x 256 ≤10 ms;</w:t>
            </w:r>
          </w:p>
          <w:p w:rsidR="00010E5A" w:rsidRPr="002D57D2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2D57D2">
              <w:rPr>
                <w:rFonts w:ascii="Garamond" w:hAnsi="Garamond"/>
                <w:i/>
                <w:sz w:val="20"/>
                <w:szCs w:val="20"/>
              </w:rPr>
              <w:t>(podać wartość [ms])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10 ms – 0 pkt</w:t>
            </w:r>
          </w:p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Najmniejsza wartość – 2 pkt</w:t>
            </w:r>
          </w:p>
          <w:p w:rsidR="00010E5A" w:rsidRPr="002D57D2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2D57D2">
              <w:rPr>
                <w:rFonts w:ascii="Garamond" w:hAnsi="Garamond"/>
                <w:i/>
                <w:sz w:val="20"/>
                <w:szCs w:val="20"/>
              </w:rPr>
              <w:t>Pozostałe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10E5A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EPI: min TE dla matrycy 256 x 256 ≤ 2,4 ms;</w:t>
            </w:r>
          </w:p>
          <w:p w:rsidR="00010E5A" w:rsidRPr="002D57D2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2D57D2">
              <w:rPr>
                <w:rFonts w:ascii="Garamond" w:hAnsi="Garamond"/>
                <w:i/>
                <w:sz w:val="20"/>
                <w:szCs w:val="20"/>
              </w:rPr>
              <w:t>(podać wartość [ms])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2,4 ms – 0 pkt</w:t>
            </w:r>
          </w:p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Najmniejsza wartość – 2 pkt</w:t>
            </w:r>
          </w:p>
          <w:p w:rsidR="00010E5A" w:rsidRPr="002D57D2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2D57D2">
              <w:rPr>
                <w:rFonts w:ascii="Garamond" w:hAnsi="Garamond"/>
                <w:i/>
                <w:sz w:val="20"/>
                <w:szCs w:val="20"/>
              </w:rPr>
              <w:t>Pozostałe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10E5A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010E5A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3D Gradient Echo (3D GRE): min TR dla matrycy 256 x 256</w:t>
            </w:r>
          </w:p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≤ 1,1 ms; </w:t>
            </w:r>
            <w:r w:rsidRPr="002D57D2">
              <w:rPr>
                <w:rFonts w:ascii="Garamond" w:hAnsi="Garamond"/>
                <w:i/>
                <w:sz w:val="20"/>
                <w:szCs w:val="20"/>
              </w:rPr>
              <w:t>(podać wartość [ms])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1,0 ms – 0 pkt</w:t>
            </w:r>
          </w:p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Najmniejsza wartość – 2 pkt</w:t>
            </w:r>
          </w:p>
          <w:p w:rsidR="00010E5A" w:rsidRPr="002D57D2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2D57D2">
              <w:rPr>
                <w:rFonts w:ascii="Garamond" w:hAnsi="Garamond"/>
                <w:i/>
                <w:sz w:val="20"/>
                <w:szCs w:val="20"/>
              </w:rPr>
              <w:t>Pozostałe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10E5A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3D Gradient Echo (3D GRE): min TE dla matrycy 256 x 256</w:t>
            </w:r>
          </w:p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≤ 0,22 ms; </w:t>
            </w:r>
            <w:r w:rsidRPr="002D57D2">
              <w:rPr>
                <w:rFonts w:ascii="Garamond" w:hAnsi="Garamond"/>
                <w:i/>
                <w:sz w:val="20"/>
                <w:szCs w:val="20"/>
              </w:rPr>
              <w:t>(podać wartość [ms])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0,22 ms – 0 pkt</w:t>
            </w:r>
          </w:p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Najmniejsza wartość – 2 pkt</w:t>
            </w:r>
          </w:p>
          <w:p w:rsidR="00010E5A" w:rsidRPr="002D57D2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2D57D2">
              <w:rPr>
                <w:rFonts w:ascii="Garamond" w:hAnsi="Garamond"/>
                <w:i/>
                <w:sz w:val="20"/>
                <w:szCs w:val="20"/>
              </w:rPr>
              <w:t>Pozostałe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10E5A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Echo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Spacing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(czas pomiędzy kolejnymi echami) dla EPI (matryca 256x256) </w:t>
            </w:r>
            <w:r>
              <w:rPr>
                <w:rFonts w:ascii="Garamond" w:hAnsi="Garamond"/>
                <w:sz w:val="20"/>
                <w:szCs w:val="20"/>
              </w:rPr>
              <w:t>≤ 0,56 ms</w:t>
            </w:r>
            <w:r w:rsidRPr="00A1759F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D57D2">
              <w:rPr>
                <w:rFonts w:ascii="Garamond" w:hAnsi="Garamond"/>
                <w:i/>
                <w:sz w:val="20"/>
                <w:szCs w:val="20"/>
              </w:rPr>
              <w:t>(podać wartość)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0,56 ms – 0 pkt</w:t>
            </w:r>
          </w:p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Najmniejsza wartość – 2 pkt</w:t>
            </w:r>
          </w:p>
          <w:p w:rsidR="00010E5A" w:rsidRPr="002D57D2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2D57D2">
              <w:rPr>
                <w:rFonts w:ascii="Garamond" w:hAnsi="Garamond"/>
                <w:i/>
                <w:sz w:val="20"/>
                <w:szCs w:val="20"/>
              </w:rPr>
              <w:t>Pozostałe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10E5A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Sekwencje z tzw. zerowym czasem echa TE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D57D2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- 2 pkt.</w:t>
            </w:r>
          </w:p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E5A" w:rsidRPr="00A1759F" w:rsidRDefault="00010E5A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A07ED" w:rsidRPr="0039232E" w:rsidTr="00315C3F">
        <w:trPr>
          <w:trHeight w:val="43"/>
          <w:jc w:val="center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  <w:vAlign w:val="center"/>
          </w:tcPr>
          <w:p w:rsidR="009A07ED" w:rsidRPr="00A1759F" w:rsidRDefault="009A07ED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D57D2">
              <w:rPr>
                <w:rFonts w:ascii="Garamond" w:eastAsia="MS Mincho" w:hAnsi="Garamond" w:cs="Arial"/>
                <w:b/>
                <w:bCs/>
                <w:smallCaps/>
                <w:color w:val="000000"/>
                <w:sz w:val="20"/>
                <w:szCs w:val="22"/>
                <w:lang w:eastAsia="ja-JP"/>
              </w:rPr>
              <w:t>KONSOLA OPERATORSKA.</w:t>
            </w:r>
          </w:p>
        </w:tc>
      </w:tr>
      <w:tr w:rsidR="002D57D2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Liczba obrazów archiwizowana na HD w matrycy 256x256 bez kompresji ≥ </w:t>
            </w:r>
            <w:r>
              <w:rPr>
                <w:rFonts w:ascii="Garamond" w:hAnsi="Garamond"/>
                <w:sz w:val="20"/>
                <w:szCs w:val="20"/>
              </w:rPr>
              <w:t xml:space="preserve">110 000; </w:t>
            </w:r>
            <w:r w:rsidRPr="002D57D2">
              <w:rPr>
                <w:rFonts w:ascii="Garamond" w:hAnsi="Garamond"/>
                <w:i/>
                <w:sz w:val="20"/>
                <w:szCs w:val="20"/>
              </w:rPr>
              <w:t>(podać wartość)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110 000 – 0 pkt</w:t>
            </w:r>
          </w:p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Największa wartość – 1 pkt</w:t>
            </w:r>
          </w:p>
          <w:p w:rsidR="002D57D2" w:rsidRPr="002D57D2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Pozostałe proporcjonalnie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D57D2" w:rsidRPr="0039232E" w:rsidTr="00315C3F">
        <w:trPr>
          <w:trHeight w:val="66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Szybkość rekonstrukcji dla obrazów w matrycy 256 x 256 dla max. 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FoV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1759F">
              <w:rPr>
                <w:rFonts w:ascii="Garamond" w:hAnsi="Garamond"/>
                <w:sz w:val="20"/>
                <w:szCs w:val="20"/>
              </w:rPr>
              <w:t>≥ 12 000 obrazów/s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30 000 obrazów/s – 0 pkt</w:t>
            </w:r>
          </w:p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Największa wartość – 3 pkt</w:t>
            </w:r>
          </w:p>
          <w:p w:rsidR="002D57D2" w:rsidRPr="002D57D2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2D57D2">
              <w:rPr>
                <w:rFonts w:ascii="Garamond" w:hAnsi="Garamond"/>
                <w:i/>
                <w:sz w:val="20"/>
                <w:szCs w:val="20"/>
              </w:rPr>
              <w:t>Pozostałe proporc</w:t>
            </w:r>
            <w:r>
              <w:rPr>
                <w:rFonts w:ascii="Garamond" w:hAnsi="Garamond"/>
                <w:i/>
                <w:sz w:val="20"/>
                <w:szCs w:val="20"/>
              </w:rPr>
              <w:t>jonalnie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D57D2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Analiza wolumetryczna (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Inline</w:t>
            </w:r>
            <w:proofErr w:type="spellEnd"/>
            <w:r w:rsidRPr="00A1759F">
              <w:rPr>
                <w:rFonts w:ascii="Garamond" w:hAnsi="Garamond"/>
                <w:sz w:val="20"/>
                <w:szCs w:val="20"/>
              </w:rPr>
              <w:t xml:space="preserve"> VF lub odpowiednik wg nomenklatury producenta)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D57D2">
              <w:rPr>
                <w:rFonts w:ascii="Garamond" w:hAnsi="Garamond"/>
                <w:i/>
                <w:sz w:val="20"/>
                <w:szCs w:val="20"/>
              </w:rPr>
              <w:t>(podać nazwę)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Tak - 1 pkt.</w:t>
            </w:r>
          </w:p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Nie - 0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A07ED" w:rsidRPr="0039232E" w:rsidTr="00315C3F">
        <w:trPr>
          <w:trHeight w:val="43"/>
          <w:jc w:val="center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  <w:vAlign w:val="center"/>
          </w:tcPr>
          <w:p w:rsidR="009A07ED" w:rsidRPr="00A1759F" w:rsidRDefault="009A07ED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D57D2">
              <w:rPr>
                <w:rFonts w:ascii="Garamond" w:eastAsia="MS Mincho" w:hAnsi="Garamond" w:cs="Arial"/>
                <w:b/>
                <w:bCs/>
                <w:smallCaps/>
                <w:color w:val="000000"/>
                <w:sz w:val="20"/>
                <w:szCs w:val="22"/>
                <w:lang w:eastAsia="ja-JP"/>
              </w:rPr>
              <w:t>SERWER APLIKACYJNY i SYSTEM STACJI LEKARSKICH</w:t>
            </w:r>
          </w:p>
        </w:tc>
      </w:tr>
      <w:tr w:rsidR="002D57D2" w:rsidRPr="0039232E" w:rsidTr="00315C3F">
        <w:trPr>
          <w:trHeight w:val="1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System śledzenia zmian nowotworowych zawierający automatyczne pomiary progresji zmiany, które dokonują obliczenia zgodnie z kryteriami:</w:t>
            </w:r>
          </w:p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-CHOI</w:t>
            </w:r>
          </w:p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-PERCIST</w:t>
            </w:r>
          </w:p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-</w:t>
            </w:r>
            <w:proofErr w:type="spellStart"/>
            <w:r w:rsidRPr="00A1759F">
              <w:rPr>
                <w:rFonts w:ascii="Garamond" w:hAnsi="Garamond"/>
                <w:sz w:val="20"/>
                <w:szCs w:val="20"/>
              </w:rPr>
              <w:t>mRECIST</w:t>
            </w:r>
            <w:proofErr w:type="spellEnd"/>
          </w:p>
          <w:p w:rsidR="002D57D2" w:rsidRPr="00342F8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342F8F">
              <w:rPr>
                <w:rFonts w:ascii="Garamond" w:hAnsi="Garamond"/>
                <w:i/>
                <w:sz w:val="20"/>
                <w:szCs w:val="20"/>
              </w:rPr>
              <w:t>(Podać)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Tak </w:t>
            </w: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A1759F">
              <w:rPr>
                <w:rFonts w:ascii="Garamond" w:hAnsi="Garamond"/>
                <w:sz w:val="20"/>
                <w:szCs w:val="20"/>
              </w:rPr>
              <w:t>2 pkt.</w:t>
            </w:r>
            <w:r w:rsidRPr="00A1759F">
              <w:rPr>
                <w:rFonts w:ascii="Garamond" w:hAnsi="Garamond"/>
                <w:sz w:val="20"/>
                <w:szCs w:val="20"/>
              </w:rPr>
              <w:br/>
              <w:t xml:space="preserve">Nie </w:t>
            </w: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A1759F">
              <w:rPr>
                <w:rFonts w:ascii="Garamond" w:hAnsi="Garamond"/>
                <w:sz w:val="20"/>
                <w:szCs w:val="20"/>
              </w:rPr>
              <w:t>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D57D2" w:rsidRPr="0039232E" w:rsidTr="00315C3F">
        <w:trPr>
          <w:trHeight w:val="298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Dedykowana aplikacja do wizualizacji i automatycznej oceny w czasie zmian w obrębie badań głowy MR.</w:t>
            </w:r>
          </w:p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Przy uruchomieniu aplikacji system w sposób automatyczny dokonuje rejestracji badań tego samego pacjenta.</w:t>
            </w:r>
          </w:p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Aplikacja na podstawie automatycznej fuzji w sposób automatyczny pokazuje różnice w intensywności sygnału między dwoma seriami. Obszary o zwiększonym sygnale i obszary o zmniejszonym sygnale mają swój przypisany kolor, który jest widoczny na fuzji.</w:t>
            </w:r>
          </w:p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>Aplikacja posiada wbudowane narzędzia do segmentacji i edycji zmian w 3D.</w:t>
            </w:r>
          </w:p>
          <w:p w:rsidR="002D57D2" w:rsidRPr="00342F8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342F8F">
              <w:rPr>
                <w:rFonts w:ascii="Garamond" w:hAnsi="Garamond"/>
                <w:i/>
                <w:sz w:val="20"/>
                <w:szCs w:val="20"/>
              </w:rPr>
              <w:t>(Podać)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759F">
              <w:rPr>
                <w:rFonts w:ascii="Garamond" w:hAnsi="Garamond"/>
                <w:sz w:val="20"/>
                <w:szCs w:val="20"/>
              </w:rPr>
              <w:t xml:space="preserve">Tak </w:t>
            </w: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A1759F">
              <w:rPr>
                <w:rFonts w:ascii="Garamond" w:hAnsi="Garamond"/>
                <w:sz w:val="20"/>
                <w:szCs w:val="20"/>
              </w:rPr>
              <w:t>1 pkt.</w:t>
            </w:r>
            <w:r w:rsidRPr="00A1759F">
              <w:rPr>
                <w:rFonts w:ascii="Garamond" w:hAnsi="Garamond"/>
                <w:sz w:val="20"/>
                <w:szCs w:val="20"/>
              </w:rPr>
              <w:br/>
              <w:t xml:space="preserve">Nie </w:t>
            </w: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A1759F">
              <w:rPr>
                <w:rFonts w:ascii="Garamond" w:hAnsi="Garamond"/>
                <w:sz w:val="20"/>
                <w:szCs w:val="20"/>
              </w:rPr>
              <w:t>0 pkt.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D2" w:rsidRPr="00A1759F" w:rsidRDefault="002D57D2" w:rsidP="00315C3F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1759F" w:rsidRDefault="00A1759F" w:rsidP="00A1759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A1759F" w:rsidRPr="00F60740" w:rsidRDefault="00A1759F" w:rsidP="00A1759F">
      <w:pPr>
        <w:pStyle w:val="Tekstpodstawowywcity2"/>
        <w:shd w:val="clear" w:color="auto" w:fill="FFFFFF"/>
        <w:tabs>
          <w:tab w:val="clear" w:pos="360"/>
          <w:tab w:val="left" w:pos="720"/>
        </w:tabs>
        <w:spacing w:line="312" w:lineRule="auto"/>
        <w:ind w:left="0"/>
        <w:rPr>
          <w:rFonts w:cs="Garamond,Bold"/>
          <w:color w:val="000000"/>
          <w:sz w:val="20"/>
          <w:szCs w:val="20"/>
          <w:u w:val="single"/>
        </w:rPr>
      </w:pPr>
      <w:r w:rsidRPr="00F60740">
        <w:rPr>
          <w:rFonts w:cs="Garamond,Bold"/>
          <w:b/>
          <w:color w:val="000000"/>
          <w:sz w:val="20"/>
          <w:szCs w:val="20"/>
          <w:u w:val="single"/>
        </w:rPr>
        <w:t>UWAGA:</w:t>
      </w:r>
    </w:p>
    <w:p w:rsidR="00A1759F" w:rsidRDefault="00A1759F" w:rsidP="00A1759F">
      <w:pPr>
        <w:tabs>
          <w:tab w:val="left" w:pos="426"/>
        </w:tabs>
        <w:spacing w:line="312" w:lineRule="auto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Do</w:t>
      </w:r>
      <w:r w:rsidRPr="009833A5">
        <w:rPr>
          <w:rFonts w:ascii="Garamond" w:hAnsi="Garamond" w:cs="Tahoma"/>
          <w:sz w:val="20"/>
          <w:szCs w:val="20"/>
        </w:rPr>
        <w:t xml:space="preserve"> oferty należy dołączyć szczegółową specyfikację techniczną zaoferowanych urządzeń/aparatury medycznej zawierająca nazwę sprzętu, nazwę producenta, charakterystykę oraz certyfikaty i/lub świadectwa i/lub oryginalne katalogi ze zdjęciami - foldery (firmowe materiały informacyjne - FMI), wydane przez producenta, w których powinny być zaznaczone wszystkie </w:t>
      </w:r>
      <w:r w:rsidRPr="009833A5">
        <w:rPr>
          <w:rFonts w:ascii="Garamond" w:hAnsi="Garamond" w:cs="Tahoma"/>
          <w:sz w:val="20"/>
          <w:szCs w:val="20"/>
        </w:rPr>
        <w:lastRenderedPageBreak/>
        <w:t xml:space="preserve">wymagane przez Zamawiającego parametry techniczne podlegające weryfikacji i ocenie, zgodne z opisem przedmiotu zamówienia (podane </w:t>
      </w:r>
      <w:r>
        <w:rPr>
          <w:rFonts w:ascii="Garamond" w:hAnsi="Garamond" w:cs="Tahoma"/>
          <w:sz w:val="20"/>
          <w:szCs w:val="20"/>
        </w:rPr>
        <w:t xml:space="preserve">w rubrykach w załączniku nr 2 oraz 3 </w:t>
      </w:r>
      <w:r w:rsidRPr="009833A5">
        <w:rPr>
          <w:rFonts w:ascii="Garamond" w:hAnsi="Garamond" w:cs="Tahoma"/>
          <w:sz w:val="20"/>
          <w:szCs w:val="20"/>
        </w:rPr>
        <w:t xml:space="preserve">do </w:t>
      </w:r>
      <w:r>
        <w:rPr>
          <w:rFonts w:ascii="Garamond" w:hAnsi="Garamond" w:cs="Tahoma"/>
          <w:sz w:val="20"/>
          <w:szCs w:val="20"/>
        </w:rPr>
        <w:t>oferty</w:t>
      </w:r>
      <w:r w:rsidRPr="009833A5">
        <w:rPr>
          <w:rFonts w:ascii="Garamond" w:hAnsi="Garamond" w:cs="Tahoma"/>
          <w:sz w:val="20"/>
          <w:szCs w:val="20"/>
        </w:rPr>
        <w:t>).</w:t>
      </w:r>
    </w:p>
    <w:p w:rsidR="00A1759F" w:rsidRPr="009833A5" w:rsidRDefault="00A1759F" w:rsidP="00A1759F">
      <w:pPr>
        <w:tabs>
          <w:tab w:val="left" w:pos="426"/>
        </w:tabs>
        <w:spacing w:line="312" w:lineRule="auto"/>
        <w:jc w:val="both"/>
        <w:rPr>
          <w:rFonts w:ascii="Garamond" w:hAnsi="Garamond" w:cs="Tahoma"/>
          <w:sz w:val="20"/>
          <w:szCs w:val="20"/>
        </w:rPr>
      </w:pPr>
    </w:p>
    <w:p w:rsidR="00A1759F" w:rsidRPr="00F60740" w:rsidRDefault="00A1759F" w:rsidP="00A1759F">
      <w:pPr>
        <w:pStyle w:val="Tekstpodstawowywcity2"/>
        <w:shd w:val="clear" w:color="auto" w:fill="FFFFFF"/>
        <w:tabs>
          <w:tab w:val="clear" w:pos="360"/>
          <w:tab w:val="left" w:pos="720"/>
        </w:tabs>
        <w:spacing w:line="312" w:lineRule="auto"/>
        <w:ind w:left="0"/>
        <w:rPr>
          <w:rFonts w:cs="Garamond,Bold"/>
          <w:b/>
          <w:color w:val="000000"/>
          <w:sz w:val="20"/>
          <w:szCs w:val="20"/>
          <w:u w:val="single"/>
        </w:rPr>
      </w:pPr>
      <w:r w:rsidRPr="00F60740">
        <w:rPr>
          <w:rFonts w:cs="Garamond,Bold"/>
          <w:b/>
          <w:color w:val="000000"/>
          <w:sz w:val="20"/>
          <w:szCs w:val="20"/>
          <w:u w:val="single"/>
        </w:rPr>
        <w:t>UWAGA:</w:t>
      </w:r>
    </w:p>
    <w:p w:rsidR="00A1759F" w:rsidRPr="00F60740" w:rsidRDefault="00A1759F" w:rsidP="00A1759F">
      <w:pPr>
        <w:tabs>
          <w:tab w:val="left" w:pos="426"/>
        </w:tabs>
        <w:spacing w:line="312" w:lineRule="auto"/>
        <w:jc w:val="both"/>
        <w:rPr>
          <w:rFonts w:ascii="Garamond" w:hAnsi="Garamond"/>
          <w:bCs/>
          <w:color w:val="000000"/>
          <w:kern w:val="144"/>
          <w:sz w:val="20"/>
          <w:szCs w:val="20"/>
        </w:rPr>
      </w:pPr>
      <w:r w:rsidRPr="00F60740">
        <w:rPr>
          <w:rFonts w:ascii="Garamond" w:hAnsi="Garamond"/>
          <w:bCs/>
          <w:iCs/>
          <w:color w:val="000000"/>
          <w:sz w:val="20"/>
          <w:szCs w:val="20"/>
        </w:rPr>
        <w:t>W przypadku braku tych parametrów w firmowych materiałach informacyjnych - FMI, Wykonawca zobowiązany jest to potwierdzenia tych danych stosownym oświadczeniem, podpisanym przez osobę</w:t>
      </w:r>
      <w:r w:rsidRPr="00F60740">
        <w:rPr>
          <w:rFonts w:ascii="Garamond" w:hAnsi="Garamond"/>
          <w:bCs/>
          <w:color w:val="000000"/>
          <w:kern w:val="144"/>
          <w:sz w:val="20"/>
          <w:szCs w:val="20"/>
        </w:rPr>
        <w:t xml:space="preserve"> upoważnioną do reprezentowania Wykonawcy.</w:t>
      </w:r>
      <w:r>
        <w:rPr>
          <w:rFonts w:ascii="Garamond" w:hAnsi="Garamond"/>
          <w:bCs/>
          <w:color w:val="000000"/>
          <w:kern w:val="144"/>
          <w:sz w:val="20"/>
          <w:szCs w:val="20"/>
        </w:rPr>
        <w:t xml:space="preserve"> Oświadczenie należy złożyć w miejscu do tego przewidzianym w druku oferty.</w:t>
      </w:r>
    </w:p>
    <w:p w:rsidR="00A1759F" w:rsidRPr="00F60740" w:rsidRDefault="00A1759F" w:rsidP="00A1759F">
      <w:pPr>
        <w:tabs>
          <w:tab w:val="left" w:pos="426"/>
        </w:tabs>
        <w:spacing w:line="312" w:lineRule="auto"/>
        <w:jc w:val="both"/>
        <w:rPr>
          <w:rFonts w:ascii="Garamond" w:hAnsi="Garamond"/>
          <w:bCs/>
          <w:color w:val="000000"/>
          <w:kern w:val="144"/>
          <w:sz w:val="20"/>
          <w:szCs w:val="20"/>
        </w:rPr>
      </w:pPr>
    </w:p>
    <w:p w:rsidR="00A1759F" w:rsidRPr="00F60740" w:rsidRDefault="00A1759F" w:rsidP="00A1759F">
      <w:pPr>
        <w:pStyle w:val="Tekstpodstawowywcity2"/>
        <w:shd w:val="clear" w:color="auto" w:fill="FFFFFF"/>
        <w:tabs>
          <w:tab w:val="left" w:pos="720"/>
        </w:tabs>
        <w:spacing w:line="312" w:lineRule="auto"/>
        <w:ind w:left="0"/>
        <w:rPr>
          <w:rFonts w:cs="Garamond,Bold"/>
          <w:b/>
          <w:color w:val="000000"/>
          <w:sz w:val="20"/>
          <w:szCs w:val="20"/>
          <w:u w:val="single"/>
        </w:rPr>
      </w:pPr>
      <w:r w:rsidRPr="00F60740">
        <w:rPr>
          <w:rFonts w:cs="Garamond,Bold"/>
          <w:b/>
          <w:color w:val="000000"/>
          <w:sz w:val="20"/>
          <w:szCs w:val="20"/>
          <w:u w:val="single"/>
        </w:rPr>
        <w:t>UWAGA:</w:t>
      </w:r>
    </w:p>
    <w:p w:rsidR="00F012BE" w:rsidRPr="00A1759F" w:rsidRDefault="00A1759F" w:rsidP="00A1759F">
      <w:pPr>
        <w:spacing w:line="312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F60740">
        <w:rPr>
          <w:rFonts w:ascii="Garamond" w:hAnsi="Garamond"/>
          <w:bCs/>
          <w:iCs/>
          <w:color w:val="000000"/>
          <w:sz w:val="20"/>
          <w:szCs w:val="20"/>
        </w:rPr>
        <w:t>Wobec braku jednoznacznego potwierdzenia w FMI lub w oświadczeniu Wykonawcy wartości parametrów oferowanych, Zamawiający w przypadku wątpliwości ma prawo ocenić podany parametr oceną zero</w:t>
      </w:r>
      <w:r w:rsidRPr="00F60740">
        <w:rPr>
          <w:rFonts w:ascii="Garamond" w:hAnsi="Garamond"/>
          <w:bCs/>
          <w:color w:val="000000"/>
          <w:sz w:val="20"/>
          <w:szCs w:val="20"/>
        </w:rPr>
        <w:t>. W przypadku wątpliwości Zamawiający zastrzega sobie prawo do weryfikacji parametrów oferowanych urządzeń/aparatury medycznej na podstawie oryg</w:t>
      </w:r>
      <w:r>
        <w:rPr>
          <w:rFonts w:ascii="Garamond" w:hAnsi="Garamond"/>
          <w:bCs/>
          <w:color w:val="000000"/>
          <w:sz w:val="20"/>
          <w:szCs w:val="20"/>
        </w:rPr>
        <w:t>inalnych materiałów producenta.</w:t>
      </w:r>
    </w:p>
    <w:p w:rsidR="005D2E61" w:rsidRDefault="005D2E61" w:rsidP="00B7524A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3C7BA2" w:rsidRDefault="003C7BA2" w:rsidP="00B7524A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3C7BA2" w:rsidRPr="002B2FAE" w:rsidRDefault="003C7BA2" w:rsidP="003C7BA2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eastAsia="MS Mincho" w:hAnsi="Garamond" w:cs="Tahoma"/>
          <w:color w:val="0000FF"/>
          <w:kern w:val="144"/>
          <w:sz w:val="22"/>
          <w:szCs w:val="22"/>
          <w:lang w:eastAsia="ja-JP"/>
        </w:rPr>
      </w:pPr>
      <w:r w:rsidRPr="002B2FAE">
        <w:rPr>
          <w:rFonts w:ascii="Garamond" w:eastAsia="MS Mincho" w:hAnsi="Garamond" w:cs="Tahoma"/>
          <w:color w:val="0000FF"/>
          <w:kern w:val="144"/>
          <w:sz w:val="22"/>
          <w:szCs w:val="22"/>
          <w:lang w:eastAsia="ja-JP"/>
        </w:rPr>
        <w:t>______________________________</w:t>
      </w:r>
    </w:p>
    <w:p w:rsidR="003C7BA2" w:rsidRPr="002B2FAE" w:rsidRDefault="003C7BA2" w:rsidP="003C7BA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</w:pPr>
      <w:r w:rsidRPr="002B2FAE"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  <w:t xml:space="preserve">podpis i pieczątka imienna </w:t>
      </w:r>
    </w:p>
    <w:p w:rsidR="003C7BA2" w:rsidRPr="00510B27" w:rsidRDefault="003C7BA2" w:rsidP="003C7BA2">
      <w:pPr>
        <w:spacing w:line="312" w:lineRule="auto"/>
        <w:jc w:val="right"/>
        <w:rPr>
          <w:rFonts w:ascii="Garamond" w:eastAsia="MS Mincho" w:hAnsi="Garamond"/>
          <w:b/>
          <w:bCs/>
          <w:smallCaps/>
          <w:sz w:val="20"/>
          <w:u w:val="single"/>
          <w:lang w:eastAsia="ja-JP"/>
        </w:rPr>
      </w:pPr>
      <w:r w:rsidRPr="002B2FAE"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  <w:t>osoby upoważnionej do reprezentowania firmy</w:t>
      </w:r>
    </w:p>
    <w:p w:rsidR="00B7524A" w:rsidRDefault="00B7524A" w:rsidP="00B7524A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BE31D7" w:rsidRDefault="00BE31D7" w:rsidP="00B7524A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402815" w:rsidRPr="00660B07" w:rsidRDefault="00402815" w:rsidP="003C7BA2">
      <w:pPr>
        <w:numPr>
          <w:ilvl w:val="12"/>
          <w:numId w:val="0"/>
        </w:numPr>
        <w:tabs>
          <w:tab w:val="left" w:pos="720"/>
        </w:tabs>
        <w:ind w:right="-1"/>
      </w:pPr>
    </w:p>
    <w:sectPr w:rsidR="00402815" w:rsidRPr="00660B07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8F" w:rsidRDefault="00E1578F">
      <w:r>
        <w:separator/>
      </w:r>
    </w:p>
  </w:endnote>
  <w:endnote w:type="continuationSeparator" w:id="0">
    <w:p w:rsidR="00E1578F" w:rsidRDefault="00E1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 Inspira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ArialNarrow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8F" w:rsidRDefault="00E157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78F" w:rsidRDefault="00E157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8F" w:rsidRPr="00253FDE" w:rsidRDefault="00E1578F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955DB5">
      <w:rPr>
        <w:rFonts w:ascii="Garamond" w:hAnsi="Garamond"/>
        <w:noProof/>
        <w:sz w:val="22"/>
      </w:rPr>
      <w:t>28</w:t>
    </w:r>
    <w:r w:rsidRPr="00253FDE">
      <w:rPr>
        <w:rFonts w:ascii="Garamond" w:hAnsi="Garamond"/>
        <w:sz w:val="22"/>
      </w:rPr>
      <w:fldChar w:fldCharType="end"/>
    </w:r>
  </w:p>
  <w:p w:rsidR="00E1578F" w:rsidRDefault="00E157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8F" w:rsidRDefault="00E1578F">
      <w:r>
        <w:separator/>
      </w:r>
    </w:p>
  </w:footnote>
  <w:footnote w:type="continuationSeparator" w:id="0">
    <w:p w:rsidR="00E1578F" w:rsidRDefault="00E15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8F" w:rsidRPr="00D16A71" w:rsidRDefault="00E1578F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i/>
        <w:smallCaps/>
        <w:sz w:val="20"/>
      </w:rPr>
      <w:tab/>
      <w:t>oferta do postępowania znak</w:t>
    </w:r>
    <w:r>
      <w:rPr>
        <w:rFonts w:ascii="Garamond" w:hAnsi="Garamond"/>
        <w:i/>
        <w:sz w:val="20"/>
      </w:rPr>
      <w:t>:</w:t>
    </w:r>
    <w:r>
      <w:rPr>
        <w:rFonts w:ascii="Garamond" w:hAnsi="Garamond"/>
        <w:b/>
        <w:bCs/>
        <w:i/>
        <w:sz w:val="20"/>
      </w:rPr>
      <w:t xml:space="preserve"> ZZP- 154/17 </w:t>
    </w:r>
  </w:p>
  <w:p w:rsidR="00E1578F" w:rsidRDefault="00E157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8F" w:rsidRDefault="00E1578F">
    <w:pPr>
      <w:pStyle w:val="Nagwek"/>
      <w:jc w:val="right"/>
    </w:pPr>
    <w:r>
      <w:rPr>
        <w:rFonts w:ascii="Garamond" w:hAnsi="Garamond"/>
        <w:i/>
        <w:smallCaps/>
        <w:sz w:val="20"/>
      </w:rPr>
      <w:t>oferta do postępowania znak</w:t>
    </w:r>
    <w:r>
      <w:rPr>
        <w:rFonts w:ascii="Garamond" w:hAnsi="Garamond"/>
        <w:i/>
        <w:sz w:val="20"/>
      </w:rPr>
      <w:t>:</w:t>
    </w:r>
    <w:r>
      <w:rPr>
        <w:rFonts w:ascii="Garamond" w:hAnsi="Garamond"/>
        <w:b/>
        <w:bCs/>
        <w:i/>
        <w:sz w:val="20"/>
      </w:rPr>
      <w:t xml:space="preserve"> ZZP- 154/17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7213469"/>
    <w:multiLevelType w:val="hybridMultilevel"/>
    <w:tmpl w:val="F84C006E"/>
    <w:lvl w:ilvl="0" w:tplc="DAA48768">
      <w:start w:val="6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E0634"/>
    <w:multiLevelType w:val="hybridMultilevel"/>
    <w:tmpl w:val="C992A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867EE"/>
    <w:multiLevelType w:val="hybridMultilevel"/>
    <w:tmpl w:val="1CEA85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A34B51"/>
    <w:multiLevelType w:val="hybridMultilevel"/>
    <w:tmpl w:val="5074D46A"/>
    <w:lvl w:ilvl="0" w:tplc="04150017">
      <w:start w:val="1"/>
      <w:numFmt w:val="lowerLetter"/>
      <w:lvlText w:val="%1)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9">
    <w:nsid w:val="2D277575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BD4124"/>
    <w:multiLevelType w:val="hybridMultilevel"/>
    <w:tmpl w:val="6F4C542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3D7AFED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8411B9"/>
    <w:multiLevelType w:val="hybridMultilevel"/>
    <w:tmpl w:val="11CC25A8"/>
    <w:lvl w:ilvl="0" w:tplc="F33851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851D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DE558A"/>
    <w:multiLevelType w:val="multilevel"/>
    <w:tmpl w:val="C590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A480B"/>
    <w:multiLevelType w:val="hybridMultilevel"/>
    <w:tmpl w:val="230E17F6"/>
    <w:lvl w:ilvl="0" w:tplc="30B87D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A7A6C"/>
    <w:multiLevelType w:val="hybridMultilevel"/>
    <w:tmpl w:val="33EA0952"/>
    <w:lvl w:ilvl="0" w:tplc="D504A5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6">
    <w:nsid w:val="7FE94F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15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4F"/>
    <w:rsid w:val="00004591"/>
    <w:rsid w:val="00004BFB"/>
    <w:rsid w:val="00010E5A"/>
    <w:rsid w:val="0001425C"/>
    <w:rsid w:val="00055D67"/>
    <w:rsid w:val="000638EA"/>
    <w:rsid w:val="00070447"/>
    <w:rsid w:val="000761B8"/>
    <w:rsid w:val="000A3172"/>
    <w:rsid w:val="000A49F1"/>
    <w:rsid w:val="000A7A20"/>
    <w:rsid w:val="000B2798"/>
    <w:rsid w:val="000B4CCD"/>
    <w:rsid w:val="000C03BB"/>
    <w:rsid w:val="000C4205"/>
    <w:rsid w:val="000C5BA9"/>
    <w:rsid w:val="000F0BCB"/>
    <w:rsid w:val="000F5CF7"/>
    <w:rsid w:val="000F6AF5"/>
    <w:rsid w:val="00103EE5"/>
    <w:rsid w:val="0011144F"/>
    <w:rsid w:val="00145C88"/>
    <w:rsid w:val="00163CF8"/>
    <w:rsid w:val="0017046F"/>
    <w:rsid w:val="00187FCF"/>
    <w:rsid w:val="001927CE"/>
    <w:rsid w:val="001A5E87"/>
    <w:rsid w:val="001B2D85"/>
    <w:rsid w:val="001B6EA8"/>
    <w:rsid w:val="001C02C0"/>
    <w:rsid w:val="001C20A5"/>
    <w:rsid w:val="001C4A35"/>
    <w:rsid w:val="001D3407"/>
    <w:rsid w:val="001D4046"/>
    <w:rsid w:val="001D6F5A"/>
    <w:rsid w:val="001F1005"/>
    <w:rsid w:val="001F46CE"/>
    <w:rsid w:val="001F48FA"/>
    <w:rsid w:val="002031B8"/>
    <w:rsid w:val="00210E68"/>
    <w:rsid w:val="00212ADD"/>
    <w:rsid w:val="002143F1"/>
    <w:rsid w:val="0021617E"/>
    <w:rsid w:val="00216343"/>
    <w:rsid w:val="00221A34"/>
    <w:rsid w:val="00234AE3"/>
    <w:rsid w:val="002360FD"/>
    <w:rsid w:val="00241DCD"/>
    <w:rsid w:val="00242ED0"/>
    <w:rsid w:val="00246841"/>
    <w:rsid w:val="00253FDE"/>
    <w:rsid w:val="0027179F"/>
    <w:rsid w:val="0028236B"/>
    <w:rsid w:val="00282FA9"/>
    <w:rsid w:val="00286449"/>
    <w:rsid w:val="0029046B"/>
    <w:rsid w:val="002A02F5"/>
    <w:rsid w:val="002A6B49"/>
    <w:rsid w:val="002A7DF5"/>
    <w:rsid w:val="002B2A4E"/>
    <w:rsid w:val="002B2FAE"/>
    <w:rsid w:val="002C44C2"/>
    <w:rsid w:val="002C538B"/>
    <w:rsid w:val="002C5E17"/>
    <w:rsid w:val="002D54C0"/>
    <w:rsid w:val="002D57D2"/>
    <w:rsid w:val="002E084C"/>
    <w:rsid w:val="002E111B"/>
    <w:rsid w:val="002E7B3C"/>
    <w:rsid w:val="003049FB"/>
    <w:rsid w:val="00315C3F"/>
    <w:rsid w:val="0031760D"/>
    <w:rsid w:val="0032642F"/>
    <w:rsid w:val="00327A0A"/>
    <w:rsid w:val="003363CF"/>
    <w:rsid w:val="003412C8"/>
    <w:rsid w:val="00342F8F"/>
    <w:rsid w:val="00347D37"/>
    <w:rsid w:val="003517FE"/>
    <w:rsid w:val="00366F43"/>
    <w:rsid w:val="00380124"/>
    <w:rsid w:val="0039183E"/>
    <w:rsid w:val="0039232E"/>
    <w:rsid w:val="00392813"/>
    <w:rsid w:val="003945C9"/>
    <w:rsid w:val="003B65DA"/>
    <w:rsid w:val="003B7E57"/>
    <w:rsid w:val="003C1887"/>
    <w:rsid w:val="003C7BA2"/>
    <w:rsid w:val="003E3D90"/>
    <w:rsid w:val="00402815"/>
    <w:rsid w:val="004070CA"/>
    <w:rsid w:val="00422BC4"/>
    <w:rsid w:val="004251D8"/>
    <w:rsid w:val="00431888"/>
    <w:rsid w:val="004416C3"/>
    <w:rsid w:val="00447AAA"/>
    <w:rsid w:val="00450B69"/>
    <w:rsid w:val="00462B49"/>
    <w:rsid w:val="004636B9"/>
    <w:rsid w:val="00480A80"/>
    <w:rsid w:val="00482F3F"/>
    <w:rsid w:val="00483537"/>
    <w:rsid w:val="004866D3"/>
    <w:rsid w:val="00486DFA"/>
    <w:rsid w:val="004A0729"/>
    <w:rsid w:val="004B71AF"/>
    <w:rsid w:val="004C74FA"/>
    <w:rsid w:val="004D02FF"/>
    <w:rsid w:val="004D1CB4"/>
    <w:rsid w:val="004E5EA6"/>
    <w:rsid w:val="004F0AAD"/>
    <w:rsid w:val="00506F83"/>
    <w:rsid w:val="00510B27"/>
    <w:rsid w:val="005263E5"/>
    <w:rsid w:val="005343E7"/>
    <w:rsid w:val="005361DC"/>
    <w:rsid w:val="00544422"/>
    <w:rsid w:val="00550D63"/>
    <w:rsid w:val="00551ABE"/>
    <w:rsid w:val="005535C0"/>
    <w:rsid w:val="00577528"/>
    <w:rsid w:val="005B21E6"/>
    <w:rsid w:val="005C0FBC"/>
    <w:rsid w:val="005C1BBE"/>
    <w:rsid w:val="005C58A1"/>
    <w:rsid w:val="005C76F9"/>
    <w:rsid w:val="005D2E61"/>
    <w:rsid w:val="005D3E0C"/>
    <w:rsid w:val="005D61F9"/>
    <w:rsid w:val="005E1881"/>
    <w:rsid w:val="005E55D7"/>
    <w:rsid w:val="005E5D4D"/>
    <w:rsid w:val="00606686"/>
    <w:rsid w:val="0061333D"/>
    <w:rsid w:val="00617FDF"/>
    <w:rsid w:val="006228A2"/>
    <w:rsid w:val="006301CF"/>
    <w:rsid w:val="006308EF"/>
    <w:rsid w:val="006410A1"/>
    <w:rsid w:val="00656D87"/>
    <w:rsid w:val="00660B07"/>
    <w:rsid w:val="0067480B"/>
    <w:rsid w:val="00690381"/>
    <w:rsid w:val="0069488B"/>
    <w:rsid w:val="00696E0A"/>
    <w:rsid w:val="006B327F"/>
    <w:rsid w:val="006C2446"/>
    <w:rsid w:val="006D58A2"/>
    <w:rsid w:val="006E2151"/>
    <w:rsid w:val="00716D27"/>
    <w:rsid w:val="007200D4"/>
    <w:rsid w:val="00720BD7"/>
    <w:rsid w:val="00730145"/>
    <w:rsid w:val="00735CF0"/>
    <w:rsid w:val="007461E0"/>
    <w:rsid w:val="00746EAD"/>
    <w:rsid w:val="00750AA4"/>
    <w:rsid w:val="00766C86"/>
    <w:rsid w:val="007830AF"/>
    <w:rsid w:val="007A349E"/>
    <w:rsid w:val="007A57D9"/>
    <w:rsid w:val="007B0F52"/>
    <w:rsid w:val="007B2431"/>
    <w:rsid w:val="007B5883"/>
    <w:rsid w:val="007B7F31"/>
    <w:rsid w:val="007E34C3"/>
    <w:rsid w:val="007E47C3"/>
    <w:rsid w:val="007F63CB"/>
    <w:rsid w:val="00804B0D"/>
    <w:rsid w:val="00816987"/>
    <w:rsid w:val="00825447"/>
    <w:rsid w:val="00831CF7"/>
    <w:rsid w:val="00853B7A"/>
    <w:rsid w:val="00866F28"/>
    <w:rsid w:val="00885764"/>
    <w:rsid w:val="00886699"/>
    <w:rsid w:val="00893EF0"/>
    <w:rsid w:val="008A1FAD"/>
    <w:rsid w:val="008A6112"/>
    <w:rsid w:val="008C0360"/>
    <w:rsid w:val="008C0FF6"/>
    <w:rsid w:val="008C357D"/>
    <w:rsid w:val="008D6322"/>
    <w:rsid w:val="008D7737"/>
    <w:rsid w:val="008E610F"/>
    <w:rsid w:val="008F529A"/>
    <w:rsid w:val="009024F8"/>
    <w:rsid w:val="009025F1"/>
    <w:rsid w:val="00917C3D"/>
    <w:rsid w:val="00941373"/>
    <w:rsid w:val="00945F3E"/>
    <w:rsid w:val="00945F8F"/>
    <w:rsid w:val="009522BA"/>
    <w:rsid w:val="00955DB5"/>
    <w:rsid w:val="00956879"/>
    <w:rsid w:val="00970C62"/>
    <w:rsid w:val="00970E10"/>
    <w:rsid w:val="009718BD"/>
    <w:rsid w:val="00972AF1"/>
    <w:rsid w:val="0097407C"/>
    <w:rsid w:val="009A07ED"/>
    <w:rsid w:val="009C6B03"/>
    <w:rsid w:val="009D00B4"/>
    <w:rsid w:val="009D2673"/>
    <w:rsid w:val="009F090D"/>
    <w:rsid w:val="009F3802"/>
    <w:rsid w:val="00A1759F"/>
    <w:rsid w:val="00A22222"/>
    <w:rsid w:val="00A2354D"/>
    <w:rsid w:val="00A23822"/>
    <w:rsid w:val="00A27E88"/>
    <w:rsid w:val="00A77414"/>
    <w:rsid w:val="00A77B2C"/>
    <w:rsid w:val="00A811BF"/>
    <w:rsid w:val="00A900BA"/>
    <w:rsid w:val="00A94678"/>
    <w:rsid w:val="00AB36F5"/>
    <w:rsid w:val="00AB3EE4"/>
    <w:rsid w:val="00AC39AC"/>
    <w:rsid w:val="00AD21A0"/>
    <w:rsid w:val="00AD5947"/>
    <w:rsid w:val="00AE0A0E"/>
    <w:rsid w:val="00AF76F7"/>
    <w:rsid w:val="00B02080"/>
    <w:rsid w:val="00B0515B"/>
    <w:rsid w:val="00B125D3"/>
    <w:rsid w:val="00B16FAF"/>
    <w:rsid w:val="00B3587E"/>
    <w:rsid w:val="00B434AC"/>
    <w:rsid w:val="00B52705"/>
    <w:rsid w:val="00B54E9A"/>
    <w:rsid w:val="00B614FB"/>
    <w:rsid w:val="00B7524A"/>
    <w:rsid w:val="00B8354F"/>
    <w:rsid w:val="00BA336C"/>
    <w:rsid w:val="00BC142C"/>
    <w:rsid w:val="00BC58E1"/>
    <w:rsid w:val="00BE31D7"/>
    <w:rsid w:val="00C01CD5"/>
    <w:rsid w:val="00C03A6C"/>
    <w:rsid w:val="00C05F76"/>
    <w:rsid w:val="00C07B93"/>
    <w:rsid w:val="00C104DC"/>
    <w:rsid w:val="00C21AB3"/>
    <w:rsid w:val="00C31574"/>
    <w:rsid w:val="00C31FDC"/>
    <w:rsid w:val="00C41F2C"/>
    <w:rsid w:val="00C5288C"/>
    <w:rsid w:val="00C5331D"/>
    <w:rsid w:val="00C629C3"/>
    <w:rsid w:val="00C9022D"/>
    <w:rsid w:val="00CB1759"/>
    <w:rsid w:val="00CB5757"/>
    <w:rsid w:val="00CC1E07"/>
    <w:rsid w:val="00CC7DB5"/>
    <w:rsid w:val="00CE2FCB"/>
    <w:rsid w:val="00CE4FF8"/>
    <w:rsid w:val="00CF5A45"/>
    <w:rsid w:val="00D16A71"/>
    <w:rsid w:val="00D1792F"/>
    <w:rsid w:val="00D260A1"/>
    <w:rsid w:val="00D506EB"/>
    <w:rsid w:val="00D6115D"/>
    <w:rsid w:val="00D61F5F"/>
    <w:rsid w:val="00D72DA7"/>
    <w:rsid w:val="00D7701D"/>
    <w:rsid w:val="00D802F3"/>
    <w:rsid w:val="00D95470"/>
    <w:rsid w:val="00D97631"/>
    <w:rsid w:val="00DA20B3"/>
    <w:rsid w:val="00DA3261"/>
    <w:rsid w:val="00DC18B3"/>
    <w:rsid w:val="00DC37DD"/>
    <w:rsid w:val="00DC3B84"/>
    <w:rsid w:val="00DD2EB8"/>
    <w:rsid w:val="00DE5B77"/>
    <w:rsid w:val="00DE7422"/>
    <w:rsid w:val="00E00CD5"/>
    <w:rsid w:val="00E1578F"/>
    <w:rsid w:val="00E21FA0"/>
    <w:rsid w:val="00E2505E"/>
    <w:rsid w:val="00E367B2"/>
    <w:rsid w:val="00E50AF9"/>
    <w:rsid w:val="00E514DF"/>
    <w:rsid w:val="00E54B30"/>
    <w:rsid w:val="00E5525E"/>
    <w:rsid w:val="00E5657C"/>
    <w:rsid w:val="00E65F35"/>
    <w:rsid w:val="00E664F9"/>
    <w:rsid w:val="00E6689D"/>
    <w:rsid w:val="00E743D2"/>
    <w:rsid w:val="00E80F15"/>
    <w:rsid w:val="00E9094D"/>
    <w:rsid w:val="00E96B8A"/>
    <w:rsid w:val="00EA6748"/>
    <w:rsid w:val="00EB17E3"/>
    <w:rsid w:val="00ED08CC"/>
    <w:rsid w:val="00ED2BAD"/>
    <w:rsid w:val="00ED3820"/>
    <w:rsid w:val="00EE1361"/>
    <w:rsid w:val="00EE535B"/>
    <w:rsid w:val="00EE6CA5"/>
    <w:rsid w:val="00EF0800"/>
    <w:rsid w:val="00EF53BB"/>
    <w:rsid w:val="00EF549C"/>
    <w:rsid w:val="00F012BE"/>
    <w:rsid w:val="00F24074"/>
    <w:rsid w:val="00F43592"/>
    <w:rsid w:val="00F45746"/>
    <w:rsid w:val="00F51296"/>
    <w:rsid w:val="00F54289"/>
    <w:rsid w:val="00F550EF"/>
    <w:rsid w:val="00F62927"/>
    <w:rsid w:val="00F63A73"/>
    <w:rsid w:val="00F72F51"/>
    <w:rsid w:val="00F76F60"/>
    <w:rsid w:val="00F90B45"/>
    <w:rsid w:val="00F91C9B"/>
    <w:rsid w:val="00FC5EB3"/>
    <w:rsid w:val="00FC7E22"/>
    <w:rsid w:val="00FE72E4"/>
    <w:rsid w:val="00FF227C"/>
    <w:rsid w:val="00FF2D07"/>
    <w:rsid w:val="00FF52FB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70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hd w:val="clear" w:color="auto" w:fill="E6E6E6"/>
      <w:ind w:right="-1"/>
      <w:jc w:val="center"/>
      <w:outlineLvl w:val="2"/>
    </w:pPr>
    <w:rPr>
      <w:rFonts w:ascii="Garamond" w:hAnsi="Garamond" w:cs="Tahoma"/>
      <w:b/>
      <w:caps/>
      <w:kern w:val="144"/>
      <w:sz w:val="40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line="360" w:lineRule="auto"/>
      <w:ind w:right="-1"/>
      <w:jc w:val="center"/>
      <w:outlineLvl w:val="3"/>
    </w:pPr>
    <w:rPr>
      <w:rFonts w:ascii="Garamond" w:hAnsi="Garamond" w:cs="Arial"/>
      <w:b/>
      <w:kern w:val="144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spacing w:line="360" w:lineRule="auto"/>
      <w:outlineLvl w:val="4"/>
    </w:pPr>
    <w:rPr>
      <w:rFonts w:ascii="Garamond" w:hAnsi="Garamond" w:cs="Tahoma"/>
      <w:b/>
      <w:kern w:val="144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spacing w:line="360" w:lineRule="auto"/>
      <w:jc w:val="center"/>
      <w:outlineLvl w:val="5"/>
    </w:pPr>
    <w:rPr>
      <w:rFonts w:ascii="Garamond" w:hAnsi="Garamond"/>
      <w:b/>
      <w:bCs/>
      <w:smallCaps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numPr>
        <w:ilvl w:val="12"/>
      </w:numPr>
      <w:tabs>
        <w:tab w:val="left" w:pos="720"/>
      </w:tabs>
      <w:spacing w:line="360" w:lineRule="auto"/>
      <w:jc w:val="right"/>
      <w:outlineLvl w:val="8"/>
    </w:pPr>
    <w:rPr>
      <w:rFonts w:ascii="Garamond" w:hAnsi="Garamond" w:cs="Tahoma"/>
      <w:b/>
      <w:i/>
      <w:iCs/>
      <w:smallCaps/>
      <w:kern w:val="144"/>
      <w:sz w:val="26"/>
      <w:szCs w:val="26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semiHidden/>
    <w:rPr>
      <w:rFonts w:ascii="Arial" w:hAnsi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ind w:right="-1"/>
    </w:pPr>
    <w:rPr>
      <w:rFonts w:ascii="Arial" w:hAnsi="Arial" w:cs="Arial"/>
      <w:sz w:val="26"/>
      <w:szCs w:val="20"/>
    </w:rPr>
  </w:style>
  <w:style w:type="paragraph" w:styleId="Tekstpodstawowy">
    <w:name w:val="Body Text"/>
    <w:basedOn w:val="Normalny"/>
    <w:link w:val="TekstpodstawowyZnak"/>
    <w:uiPriority w:val="99"/>
    <w:pPr>
      <w:ind w:right="-1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ind w:right="-1"/>
      <w:jc w:val="both"/>
    </w:pPr>
    <w:rPr>
      <w:rFonts w:cs="Tahoma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styleId="Tytu">
    <w:name w:val="Title"/>
    <w:basedOn w:val="Normalny"/>
    <w:link w:val="TytuZnak"/>
    <w:qFormat/>
    <w:pPr>
      <w:jc w:val="center"/>
    </w:pPr>
    <w:rPr>
      <w:rFonts w:ascii="Bookman Old Style" w:hAnsi="Bookman Old Style"/>
      <w:b/>
      <w:sz w:val="32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customStyle="1" w:styleId="FontStyle48">
    <w:name w:val="Font Style48"/>
    <w:rPr>
      <w:rFonts w:ascii="Garamond" w:hAnsi="Garamond"/>
      <w:b/>
      <w:bCs/>
      <w:sz w:val="20"/>
      <w:szCs w:val="20"/>
    </w:rPr>
  </w:style>
  <w:style w:type="character" w:customStyle="1" w:styleId="FontStyle56">
    <w:name w:val="Font Style56"/>
    <w:rPr>
      <w:rFonts w:ascii="Garamond" w:hAnsi="Garamond"/>
      <w:b/>
      <w:bCs/>
      <w:smallCaps/>
      <w:sz w:val="20"/>
      <w:szCs w:val="20"/>
    </w:rPr>
  </w:style>
  <w:style w:type="character" w:customStyle="1" w:styleId="FontStyle44">
    <w:name w:val="Font Style44"/>
    <w:rPr>
      <w:rFonts w:ascii="Garamond" w:hAnsi="Garamond"/>
      <w:i/>
      <w:iCs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pPr>
      <w:tabs>
        <w:tab w:val="left" w:pos="360"/>
      </w:tabs>
      <w:spacing w:line="288" w:lineRule="auto"/>
      <w:ind w:left="360"/>
      <w:jc w:val="both"/>
    </w:pPr>
    <w:rPr>
      <w:rFonts w:ascii="Garamond" w:hAnsi="Garamond" w:cs="Tahoma"/>
      <w:bCs/>
      <w:kern w:val="144"/>
      <w:sz w:val="22"/>
      <w:szCs w:val="22"/>
    </w:rPr>
  </w:style>
  <w:style w:type="paragraph" w:customStyle="1" w:styleId="Tekstpodstawowy21">
    <w:name w:val="Tekst podstawowy 21"/>
    <w:basedOn w:val="Normalny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line="319" w:lineRule="exact"/>
      <w:ind w:hanging="338"/>
      <w:jc w:val="both"/>
    </w:pPr>
    <w:rPr>
      <w:rFonts w:ascii="Microsoft Sans Serif" w:hAnsi="Microsoft Sans Serif"/>
    </w:rPr>
  </w:style>
  <w:style w:type="character" w:styleId="Uwydatnienie">
    <w:name w:val="Emphasis"/>
    <w:qFormat/>
    <w:rPr>
      <w:i/>
      <w:iCs/>
    </w:rPr>
  </w:style>
  <w:style w:type="paragraph" w:styleId="Adreszwrotnynakopercie">
    <w:name w:val="envelope return"/>
    <w:basedOn w:val="Normalny"/>
    <w:semiHidden/>
    <w:rsid w:val="00506F83"/>
    <w:rPr>
      <w:rFonts w:ascii="Garamond" w:hAnsi="Garamond" w:cs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E552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5525E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uiPriority w:val="9"/>
    <w:rsid w:val="00CE2FCB"/>
    <w:rPr>
      <w:rFonts w:ascii="Garamond" w:hAnsi="Garamond" w:cs="Tahoma"/>
      <w:b/>
      <w:kern w:val="144"/>
      <w:sz w:val="22"/>
      <w:szCs w:val="22"/>
    </w:rPr>
  </w:style>
  <w:style w:type="character" w:customStyle="1" w:styleId="StopkaZnak">
    <w:name w:val="Stopka Znak"/>
    <w:link w:val="Stopka"/>
    <w:uiPriority w:val="99"/>
    <w:rsid w:val="00EE1361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EE1361"/>
    <w:rPr>
      <w:rFonts w:ascii="Garamond" w:hAnsi="Garamond" w:cs="Tahoma"/>
      <w:bCs/>
      <w:kern w:val="144"/>
      <w:sz w:val="22"/>
      <w:szCs w:val="22"/>
    </w:rPr>
  </w:style>
  <w:style w:type="character" w:customStyle="1" w:styleId="Nagwek3Znak">
    <w:name w:val="Nagłówek 3 Znak"/>
    <w:link w:val="Nagwek3"/>
    <w:uiPriority w:val="9"/>
    <w:rsid w:val="00660B07"/>
    <w:rPr>
      <w:rFonts w:ascii="Garamond" w:hAnsi="Garamond" w:cs="Tahoma"/>
      <w:b/>
      <w:caps/>
      <w:kern w:val="144"/>
      <w:sz w:val="40"/>
      <w:szCs w:val="24"/>
      <w:shd w:val="clear" w:color="auto" w:fill="E6E6E6"/>
    </w:rPr>
  </w:style>
  <w:style w:type="character" w:customStyle="1" w:styleId="Nagwek4Znak">
    <w:name w:val="Nagłówek 4 Znak"/>
    <w:link w:val="Nagwek4"/>
    <w:uiPriority w:val="9"/>
    <w:rsid w:val="00660B07"/>
    <w:rPr>
      <w:rFonts w:ascii="Garamond" w:hAnsi="Garamond" w:cs="Arial"/>
      <w:b/>
      <w:kern w:val="144"/>
      <w:sz w:val="22"/>
      <w:szCs w:val="22"/>
    </w:rPr>
  </w:style>
  <w:style w:type="character" w:customStyle="1" w:styleId="Nagwek6Znak">
    <w:name w:val="Nagłówek 6 Znak"/>
    <w:link w:val="Nagwek6"/>
    <w:uiPriority w:val="9"/>
    <w:rsid w:val="00660B07"/>
    <w:rPr>
      <w:rFonts w:ascii="Garamond" w:hAnsi="Garamond"/>
      <w:b/>
      <w:bCs/>
      <w:smallCaps/>
      <w:sz w:val="22"/>
      <w:szCs w:val="24"/>
    </w:rPr>
  </w:style>
  <w:style w:type="character" w:customStyle="1" w:styleId="Nagwek2Znak">
    <w:name w:val="Nagłówek 2 Znak"/>
    <w:link w:val="Nagwek2"/>
    <w:uiPriority w:val="9"/>
    <w:rsid w:val="00617FDF"/>
    <w:rPr>
      <w:rFonts w:ascii="Arial" w:eastAsia="Arial Unicode MS" w:hAnsi="Arial"/>
      <w:b/>
      <w:sz w:val="24"/>
    </w:rPr>
  </w:style>
  <w:style w:type="character" w:customStyle="1" w:styleId="Nagwek8Znak">
    <w:name w:val="Nagłówek 8 Znak"/>
    <w:link w:val="Nagwek8"/>
    <w:uiPriority w:val="9"/>
    <w:rsid w:val="00617FDF"/>
    <w:rPr>
      <w:rFonts w:ascii="Arial" w:hAnsi="Arial"/>
      <w:b/>
      <w:sz w:val="24"/>
    </w:rPr>
  </w:style>
  <w:style w:type="character" w:customStyle="1" w:styleId="Tekstpodstawowy2Znak">
    <w:name w:val="Tekst podstawowy 2 Znak"/>
    <w:link w:val="Tekstpodstawowy2"/>
    <w:uiPriority w:val="99"/>
    <w:rsid w:val="002B2FAE"/>
    <w:rPr>
      <w:rFonts w:ascii="Arial" w:hAnsi="Arial" w:cs="Arial"/>
      <w:sz w:val="26"/>
    </w:rPr>
  </w:style>
  <w:style w:type="character" w:customStyle="1" w:styleId="TekstpodstawowyZnak">
    <w:name w:val="Tekst podstawowy Znak"/>
    <w:link w:val="Tekstpodstawowy"/>
    <w:uiPriority w:val="99"/>
    <w:rsid w:val="002B2FAE"/>
    <w:rPr>
      <w:rFonts w:ascii="Arial" w:hAnsi="Arial"/>
      <w:sz w:val="24"/>
    </w:rPr>
  </w:style>
  <w:style w:type="character" w:customStyle="1" w:styleId="TytuZnak">
    <w:name w:val="Tytuł Znak"/>
    <w:link w:val="Tytu"/>
    <w:rsid w:val="002B2FAE"/>
    <w:rPr>
      <w:rFonts w:ascii="Bookman Old Style" w:hAnsi="Bookman Old Style"/>
      <w:b/>
      <w:sz w:val="32"/>
    </w:rPr>
  </w:style>
  <w:style w:type="paragraph" w:customStyle="1" w:styleId="Style9">
    <w:name w:val="Style9"/>
    <w:basedOn w:val="Normalny"/>
    <w:rsid w:val="00F43592"/>
    <w:pPr>
      <w:widowControl w:val="0"/>
      <w:autoSpaceDE w:val="0"/>
      <w:autoSpaceDN w:val="0"/>
      <w:adjustRightInd w:val="0"/>
      <w:spacing w:line="277" w:lineRule="exact"/>
      <w:ind w:hanging="180"/>
    </w:pPr>
  </w:style>
  <w:style w:type="character" w:customStyle="1" w:styleId="FontStyle37">
    <w:name w:val="Font Style37"/>
    <w:rsid w:val="00F43592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5263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0">
    <w:name w:val="fontstyle37"/>
    <w:rsid w:val="007A349E"/>
  </w:style>
  <w:style w:type="paragraph" w:styleId="Akapitzlist">
    <w:name w:val="List Paragraph"/>
    <w:basedOn w:val="Normalny"/>
    <w:uiPriority w:val="34"/>
    <w:qFormat/>
    <w:rsid w:val="00392813"/>
    <w:pPr>
      <w:ind w:left="708"/>
    </w:pPr>
  </w:style>
  <w:style w:type="numbering" w:customStyle="1" w:styleId="Styl1">
    <w:name w:val="Styl1"/>
    <w:uiPriority w:val="99"/>
    <w:rsid w:val="008E610F"/>
    <w:pPr>
      <w:numPr>
        <w:numId w:val="4"/>
      </w:numPr>
    </w:pPr>
  </w:style>
  <w:style w:type="paragraph" w:customStyle="1" w:styleId="AbsatzTableFormat">
    <w:name w:val="AbsatzTableFormat"/>
    <w:basedOn w:val="Normalny"/>
    <w:rsid w:val="00C41F2C"/>
    <w:pPr>
      <w:suppressAutoHyphens/>
    </w:pPr>
    <w:rPr>
      <w:rFonts w:ascii="Arial" w:eastAsia="MS Mincho" w:hAnsi="Arial"/>
      <w:sz w:val="22"/>
      <w:szCs w:val="20"/>
    </w:rPr>
  </w:style>
  <w:style w:type="character" w:customStyle="1" w:styleId="Nagwek1Znak">
    <w:name w:val="Nagłówek 1 Znak"/>
    <w:link w:val="Nagwek1"/>
    <w:uiPriority w:val="9"/>
    <w:rsid w:val="0028236B"/>
    <w:rPr>
      <w:rFonts w:ascii="Garamond" w:hAnsi="Garamond" w:cs="Tahoma"/>
      <w:b/>
      <w:bCs/>
      <w:sz w:val="24"/>
      <w:szCs w:val="24"/>
    </w:rPr>
  </w:style>
  <w:style w:type="character" w:customStyle="1" w:styleId="Nagwek7Znak">
    <w:name w:val="Nagłówek 7 Znak"/>
    <w:link w:val="Nagwek7"/>
    <w:uiPriority w:val="9"/>
    <w:rsid w:val="0028236B"/>
    <w:rPr>
      <w:rFonts w:ascii="Arial" w:hAnsi="Arial"/>
      <w:b/>
      <w:sz w:val="28"/>
      <w:shd w:val="pct20" w:color="auto" w:fill="auto"/>
    </w:rPr>
  </w:style>
  <w:style w:type="character" w:customStyle="1" w:styleId="Nagwek9Znak">
    <w:name w:val="Nagłówek 9 Znak"/>
    <w:link w:val="Nagwek9"/>
    <w:uiPriority w:val="9"/>
    <w:rsid w:val="0028236B"/>
    <w:rPr>
      <w:rFonts w:ascii="Garamond" w:hAnsi="Garamond" w:cs="Tahoma"/>
      <w:b/>
      <w:i/>
      <w:iCs/>
      <w:smallCaps/>
      <w:kern w:val="144"/>
      <w:sz w:val="26"/>
      <w:szCs w:val="26"/>
    </w:rPr>
  </w:style>
  <w:style w:type="character" w:customStyle="1" w:styleId="WW8Num3z0">
    <w:name w:val="WW8Num3z0"/>
    <w:rsid w:val="0028236B"/>
    <w:rPr>
      <w:rFonts w:ascii="StarSymbol" w:eastAsia="StarSymbol"/>
    </w:rPr>
  </w:style>
  <w:style w:type="character" w:customStyle="1" w:styleId="WW-Domylnaczcionkaakapitu">
    <w:name w:val="WW-Domyślna czcionka akapitu"/>
    <w:rsid w:val="0028236B"/>
  </w:style>
  <w:style w:type="character" w:customStyle="1" w:styleId="WW-WW8Num3z0">
    <w:name w:val="WW-WW8Num3z0"/>
    <w:rsid w:val="0028236B"/>
    <w:rPr>
      <w:rFonts w:ascii="StarSymbol" w:eastAsia="StarSymbol"/>
    </w:rPr>
  </w:style>
  <w:style w:type="character" w:customStyle="1" w:styleId="WW-Absatz-Standardschriftart">
    <w:name w:val="WW-Absatz-Standardschriftart"/>
    <w:rsid w:val="0028236B"/>
  </w:style>
  <w:style w:type="character" w:customStyle="1" w:styleId="WW8Num2z0">
    <w:name w:val="WW8Num2z0"/>
    <w:rsid w:val="0028236B"/>
    <w:rPr>
      <w:rFonts w:ascii="Times New Roman" w:hAnsi="Times New Roman"/>
    </w:rPr>
  </w:style>
  <w:style w:type="character" w:customStyle="1" w:styleId="WW8Num7z0">
    <w:name w:val="WW8Num7z0"/>
    <w:rsid w:val="0028236B"/>
    <w:rPr>
      <w:rFonts w:ascii="Arial" w:hAnsi="Arial"/>
    </w:rPr>
  </w:style>
  <w:style w:type="character" w:customStyle="1" w:styleId="WW8Num8z0">
    <w:name w:val="WW8Num8z0"/>
    <w:rsid w:val="0028236B"/>
    <w:rPr>
      <w:rFonts w:ascii="Times New Roman" w:hAnsi="Times New Roman"/>
      <w:sz w:val="22"/>
    </w:rPr>
  </w:style>
  <w:style w:type="character" w:customStyle="1" w:styleId="WW8Num8z1">
    <w:name w:val="WW8Num8z1"/>
    <w:rsid w:val="0028236B"/>
    <w:rPr>
      <w:rFonts w:ascii="Courier New" w:hAnsi="Courier New"/>
    </w:rPr>
  </w:style>
  <w:style w:type="character" w:customStyle="1" w:styleId="WW8Num8z2">
    <w:name w:val="WW8Num8z2"/>
    <w:rsid w:val="0028236B"/>
    <w:rPr>
      <w:rFonts w:ascii="Wingdings" w:hAnsi="Wingdings"/>
    </w:rPr>
  </w:style>
  <w:style w:type="character" w:customStyle="1" w:styleId="WW8Num8z3">
    <w:name w:val="WW8Num8z3"/>
    <w:rsid w:val="0028236B"/>
    <w:rPr>
      <w:rFonts w:ascii="Symbol" w:hAnsi="Symbol"/>
    </w:rPr>
  </w:style>
  <w:style w:type="character" w:customStyle="1" w:styleId="WW8Num11z0">
    <w:name w:val="WW8Num11z0"/>
    <w:rsid w:val="0028236B"/>
    <w:rPr>
      <w:rFonts w:ascii="Times New Roman" w:hAnsi="Times New Roman"/>
      <w:sz w:val="24"/>
      <w:u w:val="none"/>
    </w:rPr>
  </w:style>
  <w:style w:type="character" w:customStyle="1" w:styleId="WW8Num13z0">
    <w:name w:val="WW8Num13z0"/>
    <w:rsid w:val="0028236B"/>
    <w:rPr>
      <w:rFonts w:ascii="Arial" w:hAnsi="Arial"/>
    </w:rPr>
  </w:style>
  <w:style w:type="character" w:customStyle="1" w:styleId="WW8Num14z0">
    <w:name w:val="WW8Num14z0"/>
    <w:rsid w:val="0028236B"/>
    <w:rPr>
      <w:rFonts w:ascii="Times New Roman" w:hAnsi="Times New Roman"/>
    </w:rPr>
  </w:style>
  <w:style w:type="character" w:customStyle="1" w:styleId="WW8Num14z1">
    <w:name w:val="WW8Num14z1"/>
    <w:rsid w:val="0028236B"/>
    <w:rPr>
      <w:rFonts w:ascii="Courier New" w:hAnsi="Courier New"/>
    </w:rPr>
  </w:style>
  <w:style w:type="character" w:customStyle="1" w:styleId="WW8Num14z2">
    <w:name w:val="WW8Num14z2"/>
    <w:rsid w:val="0028236B"/>
    <w:rPr>
      <w:rFonts w:ascii="Wingdings" w:hAnsi="Wingdings"/>
    </w:rPr>
  </w:style>
  <w:style w:type="character" w:customStyle="1" w:styleId="WW8Num14z3">
    <w:name w:val="WW8Num14z3"/>
    <w:rsid w:val="0028236B"/>
    <w:rPr>
      <w:rFonts w:ascii="Symbol" w:hAnsi="Symbol"/>
    </w:rPr>
  </w:style>
  <w:style w:type="character" w:customStyle="1" w:styleId="WW-DefaultParagraphFont">
    <w:name w:val="WW-Default Paragraph Font"/>
    <w:rsid w:val="0028236B"/>
  </w:style>
  <w:style w:type="character" w:customStyle="1" w:styleId="WW-Absatz-Standardschriftart1">
    <w:name w:val="WW-Absatz-Standardschriftart1"/>
    <w:rsid w:val="0028236B"/>
  </w:style>
  <w:style w:type="character" w:customStyle="1" w:styleId="WW-Domylnaczcionkaakapitu1">
    <w:name w:val="WW-Domyślna czcionka akapitu1"/>
    <w:rsid w:val="0028236B"/>
  </w:style>
  <w:style w:type="character" w:customStyle="1" w:styleId="Domyslnaczcionkaakapitu">
    <w:name w:val="Domyslna czcionka akapitu"/>
    <w:rsid w:val="0028236B"/>
  </w:style>
  <w:style w:type="character" w:customStyle="1" w:styleId="WW-WW8Num3z01">
    <w:name w:val="WW-WW8Num3z01"/>
    <w:rsid w:val="0028236B"/>
    <w:rPr>
      <w:rFonts w:ascii="Times New Roman" w:hAnsi="Times New Roman"/>
    </w:rPr>
  </w:style>
  <w:style w:type="character" w:customStyle="1" w:styleId="WW8Num4z0">
    <w:name w:val="WW8Num4z0"/>
    <w:rsid w:val="0028236B"/>
    <w:rPr>
      <w:rFonts w:ascii="Symbol" w:hAnsi="Symbol"/>
    </w:rPr>
  </w:style>
  <w:style w:type="character" w:customStyle="1" w:styleId="WW8Num5z1">
    <w:name w:val="WW8Num5z1"/>
    <w:rsid w:val="0028236B"/>
  </w:style>
  <w:style w:type="character" w:customStyle="1" w:styleId="WW8Num6z0">
    <w:name w:val="WW8Num6z0"/>
    <w:rsid w:val="0028236B"/>
    <w:rPr>
      <w:rFonts w:ascii="Symbol" w:hAnsi="Symbol"/>
    </w:rPr>
  </w:style>
  <w:style w:type="character" w:customStyle="1" w:styleId="WW8Num7z1">
    <w:name w:val="WW8Num7z1"/>
    <w:rsid w:val="0028236B"/>
  </w:style>
  <w:style w:type="character" w:customStyle="1" w:styleId="WW-WW8Num8z1">
    <w:name w:val="WW-WW8Num8z1"/>
    <w:rsid w:val="0028236B"/>
  </w:style>
  <w:style w:type="character" w:customStyle="1" w:styleId="WW8Num10z0">
    <w:name w:val="WW8Num10z0"/>
    <w:rsid w:val="0028236B"/>
    <w:rPr>
      <w:rFonts w:ascii="Times New Roman" w:hAnsi="Times New Roman"/>
      <w:b/>
    </w:rPr>
  </w:style>
  <w:style w:type="character" w:customStyle="1" w:styleId="WW8Num11z1">
    <w:name w:val="WW8Num11z1"/>
    <w:rsid w:val="0028236B"/>
  </w:style>
  <w:style w:type="character" w:customStyle="1" w:styleId="WW8Num12z0">
    <w:name w:val="WW8Num12z0"/>
    <w:rsid w:val="0028236B"/>
    <w:rPr>
      <w:rFonts w:ascii="Times New Roman" w:hAnsi="Times New Roman"/>
    </w:rPr>
  </w:style>
  <w:style w:type="character" w:customStyle="1" w:styleId="WW-WW8Num13z0">
    <w:name w:val="WW-WW8Num13z0"/>
    <w:rsid w:val="0028236B"/>
    <w:rPr>
      <w:rFonts w:ascii="Symbol" w:hAnsi="Symbol"/>
    </w:rPr>
  </w:style>
  <w:style w:type="character" w:customStyle="1" w:styleId="WW8Num21z0">
    <w:name w:val="WW8Num21z0"/>
    <w:rsid w:val="0028236B"/>
    <w:rPr>
      <w:rFonts w:ascii="Times New Roman" w:hAnsi="Times New Roman"/>
      <w:b/>
    </w:rPr>
  </w:style>
  <w:style w:type="character" w:customStyle="1" w:styleId="WW8Num23z0">
    <w:name w:val="WW8Num23z0"/>
    <w:rsid w:val="0028236B"/>
    <w:rPr>
      <w:rFonts w:ascii="Symbol" w:hAnsi="Symbol"/>
    </w:rPr>
  </w:style>
  <w:style w:type="character" w:customStyle="1" w:styleId="WW8Num24z0">
    <w:name w:val="WW8Num24z0"/>
    <w:rsid w:val="0028236B"/>
    <w:rPr>
      <w:rFonts w:ascii="Times New Roman" w:hAnsi="Times New Roman"/>
    </w:rPr>
  </w:style>
  <w:style w:type="character" w:customStyle="1" w:styleId="WW8Num25z1">
    <w:name w:val="WW8Num25z1"/>
    <w:rsid w:val="0028236B"/>
  </w:style>
  <w:style w:type="character" w:customStyle="1" w:styleId="WW8Num26z0">
    <w:name w:val="WW8Num26z0"/>
    <w:rsid w:val="0028236B"/>
    <w:rPr>
      <w:rFonts w:ascii="Times New Roman" w:hAnsi="Times New Roman"/>
    </w:rPr>
  </w:style>
  <w:style w:type="character" w:customStyle="1" w:styleId="WW8Num26z1">
    <w:name w:val="WW8Num26z1"/>
    <w:rsid w:val="0028236B"/>
    <w:rPr>
      <w:rFonts w:ascii="Courier New" w:hAnsi="Courier New"/>
    </w:rPr>
  </w:style>
  <w:style w:type="character" w:customStyle="1" w:styleId="WW8Num26z2">
    <w:name w:val="WW8Num26z2"/>
    <w:rsid w:val="0028236B"/>
    <w:rPr>
      <w:rFonts w:ascii="Wingdings" w:hAnsi="Wingdings"/>
    </w:rPr>
  </w:style>
  <w:style w:type="character" w:customStyle="1" w:styleId="WW8Num26z3">
    <w:name w:val="WW8Num26z3"/>
    <w:rsid w:val="0028236B"/>
    <w:rPr>
      <w:rFonts w:ascii="Symbol" w:hAnsi="Symbol"/>
    </w:rPr>
  </w:style>
  <w:style w:type="character" w:customStyle="1" w:styleId="WW8NumSt1z0">
    <w:name w:val="WW8NumSt1z0"/>
    <w:rsid w:val="0028236B"/>
    <w:rPr>
      <w:rFonts w:ascii="Symbol" w:hAnsi="Symbol"/>
    </w:rPr>
  </w:style>
  <w:style w:type="character" w:customStyle="1" w:styleId="WW-WW8Num2z0">
    <w:name w:val="WW-WW8Num2z0"/>
    <w:rsid w:val="0028236B"/>
    <w:rPr>
      <w:rFonts w:ascii="Times New Roman" w:hAnsi="Times New Roman"/>
    </w:rPr>
  </w:style>
  <w:style w:type="character" w:customStyle="1" w:styleId="WW-CommentReference">
    <w:name w:val="WW-Comment Reference"/>
    <w:rsid w:val="0028236B"/>
    <w:rPr>
      <w:sz w:val="16"/>
    </w:rPr>
  </w:style>
  <w:style w:type="paragraph" w:styleId="Lista">
    <w:name w:val="List"/>
    <w:basedOn w:val="Tekstpodstawowy"/>
    <w:uiPriority w:val="99"/>
    <w:rsid w:val="0028236B"/>
    <w:pPr>
      <w:suppressAutoHyphens/>
      <w:ind w:right="0"/>
      <w:jc w:val="center"/>
    </w:pPr>
    <w:rPr>
      <w:rFonts w:eastAsia="MS Mincho" w:cs="Lucida Sans Unicode"/>
      <w:b/>
      <w:sz w:val="20"/>
    </w:rPr>
  </w:style>
  <w:style w:type="paragraph" w:styleId="Podpis">
    <w:name w:val="Signature"/>
    <w:basedOn w:val="Normalny"/>
    <w:link w:val="PodpisZnak"/>
    <w:uiPriority w:val="99"/>
    <w:rsid w:val="0028236B"/>
    <w:pPr>
      <w:suppressLineNumbers/>
      <w:suppressAutoHyphens/>
      <w:spacing w:before="120" w:after="120"/>
    </w:pPr>
    <w:rPr>
      <w:rFonts w:eastAsia="MS Mincho"/>
      <w:i/>
      <w:iCs/>
      <w:sz w:val="20"/>
      <w:szCs w:val="20"/>
    </w:rPr>
  </w:style>
  <w:style w:type="character" w:customStyle="1" w:styleId="PodpisZnak">
    <w:name w:val="Podpis Znak"/>
    <w:link w:val="Podpis"/>
    <w:uiPriority w:val="99"/>
    <w:rsid w:val="0028236B"/>
    <w:rPr>
      <w:rFonts w:eastAsia="MS Mincho"/>
      <w:i/>
      <w:iCs/>
    </w:rPr>
  </w:style>
  <w:style w:type="paragraph" w:customStyle="1" w:styleId="Indeks">
    <w:name w:val="Indeks"/>
    <w:basedOn w:val="Normalny"/>
    <w:rsid w:val="0028236B"/>
    <w:pPr>
      <w:suppressLineNumbers/>
      <w:suppressAutoHyphens/>
    </w:pPr>
    <w:rPr>
      <w:rFonts w:eastAsia="MS Mincho" w:cs="Lucida Sans Unicode"/>
      <w:sz w:val="20"/>
      <w:szCs w:val="20"/>
    </w:rPr>
  </w:style>
  <w:style w:type="character" w:customStyle="1" w:styleId="NagwekZnak">
    <w:name w:val="Nagłówek Znak"/>
    <w:link w:val="Nagwek"/>
    <w:uiPriority w:val="99"/>
    <w:rsid w:val="0028236B"/>
    <w:rPr>
      <w:sz w:val="24"/>
      <w:szCs w:val="24"/>
    </w:rPr>
  </w:style>
  <w:style w:type="paragraph" w:customStyle="1" w:styleId="WW-Indeks">
    <w:name w:val="WW-Indeks"/>
    <w:basedOn w:val="Normalny"/>
    <w:rsid w:val="0028236B"/>
    <w:pPr>
      <w:suppressLineNumbers/>
      <w:suppressAutoHyphens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Normalny"/>
    <w:next w:val="Tekstpodstawowy"/>
    <w:rsid w:val="0028236B"/>
    <w:pPr>
      <w:keepNext/>
      <w:suppressAutoHyphens/>
      <w:spacing w:before="240" w:after="120"/>
    </w:pPr>
    <w:rPr>
      <w:rFonts w:ascii="Arial" w:eastAsia="MS Mincho" w:hAnsi="Arial" w:cs="Lucida Sans Unicode"/>
      <w:sz w:val="28"/>
      <w:szCs w:val="28"/>
    </w:rPr>
  </w:style>
  <w:style w:type="paragraph" w:customStyle="1" w:styleId="WW-Podpis">
    <w:name w:val="WW-Podpis"/>
    <w:basedOn w:val="Normalny"/>
    <w:rsid w:val="0028236B"/>
    <w:pPr>
      <w:suppressLineNumbers/>
      <w:suppressAutoHyphens/>
      <w:spacing w:before="120" w:after="120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Normalny"/>
    <w:rsid w:val="0028236B"/>
    <w:pPr>
      <w:suppressLineNumbers/>
      <w:suppressAutoHyphens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Normalny"/>
    <w:next w:val="Tekstpodstawowy"/>
    <w:rsid w:val="0028236B"/>
    <w:pPr>
      <w:keepNext/>
      <w:suppressAutoHyphens/>
      <w:spacing w:before="240" w:after="120"/>
    </w:pPr>
    <w:rPr>
      <w:rFonts w:ascii="Arial" w:eastAsia="MS Mincho" w:hAnsi="Arial" w:cs="Lucida Sans Unicode"/>
      <w:sz w:val="28"/>
      <w:szCs w:val="28"/>
    </w:rPr>
  </w:style>
  <w:style w:type="paragraph" w:customStyle="1" w:styleId="Tytu1">
    <w:name w:val="Tytuł1"/>
    <w:basedOn w:val="Normalny"/>
    <w:next w:val="Tekstpodstawowy"/>
    <w:rsid w:val="0028236B"/>
    <w:pPr>
      <w:keepNext/>
      <w:suppressAutoHyphens/>
      <w:spacing w:before="240" w:after="120"/>
    </w:pPr>
    <w:rPr>
      <w:rFonts w:ascii="Albany" w:eastAsia="MS Mincho" w:hAnsi="Albany"/>
      <w:sz w:val="28"/>
      <w:szCs w:val="20"/>
    </w:rPr>
  </w:style>
  <w:style w:type="paragraph" w:customStyle="1" w:styleId="Naglwekstrony">
    <w:name w:val="Naglówek strony"/>
    <w:basedOn w:val="Normalny"/>
    <w:rsid w:val="0028236B"/>
    <w:pPr>
      <w:widowControl w:val="0"/>
      <w:tabs>
        <w:tab w:val="center" w:pos="4536"/>
        <w:tab w:val="right" w:pos="9072"/>
      </w:tabs>
      <w:suppressAutoHyphens/>
    </w:pPr>
    <w:rPr>
      <w:rFonts w:eastAsia="MS Mincho"/>
      <w:sz w:val="28"/>
      <w:szCs w:val="20"/>
    </w:rPr>
  </w:style>
  <w:style w:type="paragraph" w:customStyle="1" w:styleId="Tekstdymka1">
    <w:name w:val="Tekst dymka1"/>
    <w:basedOn w:val="Normalny"/>
    <w:semiHidden/>
    <w:rsid w:val="0028236B"/>
    <w:rPr>
      <w:rFonts w:ascii="Tahoma" w:eastAsia="MS Mincho" w:hAnsi="Tahoma" w:cs="Tahoma"/>
      <w:noProof/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rsid w:val="0028236B"/>
    <w:rPr>
      <w:sz w:val="24"/>
      <w:szCs w:val="24"/>
    </w:rPr>
  </w:style>
  <w:style w:type="paragraph" w:customStyle="1" w:styleId="Zawartoramki">
    <w:name w:val="Zawartość ramki"/>
    <w:basedOn w:val="Tekstpodstawowy"/>
    <w:rsid w:val="0028236B"/>
    <w:pPr>
      <w:suppressAutoHyphens/>
      <w:ind w:right="0"/>
      <w:jc w:val="center"/>
    </w:pPr>
    <w:rPr>
      <w:rFonts w:eastAsia="MS Mincho"/>
      <w:b/>
      <w:sz w:val="20"/>
    </w:rPr>
  </w:style>
  <w:style w:type="paragraph" w:customStyle="1" w:styleId="WW-Zawartoramki">
    <w:name w:val="WW-Zawartość ramki"/>
    <w:basedOn w:val="Tekstpodstawowy"/>
    <w:rsid w:val="0028236B"/>
    <w:pPr>
      <w:suppressAutoHyphens/>
      <w:ind w:right="0"/>
      <w:jc w:val="center"/>
    </w:pPr>
    <w:rPr>
      <w:rFonts w:eastAsia="MS Mincho"/>
      <w:b/>
      <w:sz w:val="20"/>
    </w:rPr>
  </w:style>
  <w:style w:type="paragraph" w:customStyle="1" w:styleId="WW-Zawartoramki1">
    <w:name w:val="WW-Zawartość ramki1"/>
    <w:basedOn w:val="Tekstpodstawowy"/>
    <w:rsid w:val="0028236B"/>
    <w:pPr>
      <w:suppressAutoHyphens/>
      <w:ind w:right="0"/>
      <w:jc w:val="center"/>
    </w:pPr>
    <w:rPr>
      <w:rFonts w:eastAsia="MS Mincho"/>
      <w:b/>
      <w:sz w:val="20"/>
    </w:rPr>
  </w:style>
  <w:style w:type="paragraph" w:customStyle="1" w:styleId="WW-Zawartoramki11">
    <w:name w:val="WW-Zawartość ramki11"/>
    <w:basedOn w:val="Tekstpodstawowy"/>
    <w:rsid w:val="0028236B"/>
    <w:pPr>
      <w:suppressAutoHyphens/>
      <w:ind w:right="0"/>
      <w:jc w:val="center"/>
    </w:pPr>
    <w:rPr>
      <w:rFonts w:eastAsia="MS Mincho"/>
      <w:b/>
      <w:sz w:val="20"/>
    </w:rPr>
  </w:style>
  <w:style w:type="paragraph" w:customStyle="1" w:styleId="Zawartotabeli">
    <w:name w:val="Zawartość tabeli"/>
    <w:basedOn w:val="Tekstpodstawowy"/>
    <w:rsid w:val="0028236B"/>
    <w:pPr>
      <w:suppressLineNumbers/>
      <w:suppressAutoHyphens/>
      <w:ind w:right="0"/>
      <w:jc w:val="center"/>
    </w:pPr>
    <w:rPr>
      <w:rFonts w:eastAsia="MS Mincho"/>
      <w:b/>
      <w:sz w:val="20"/>
    </w:rPr>
  </w:style>
  <w:style w:type="paragraph" w:customStyle="1" w:styleId="WW-Zawartotabeli">
    <w:name w:val="WW-Zawartość tabeli"/>
    <w:basedOn w:val="Tekstpodstawowy"/>
    <w:rsid w:val="0028236B"/>
    <w:pPr>
      <w:suppressLineNumbers/>
      <w:suppressAutoHyphens/>
      <w:ind w:right="0"/>
      <w:jc w:val="center"/>
    </w:pPr>
    <w:rPr>
      <w:rFonts w:eastAsia="MS Mincho"/>
      <w:b/>
      <w:sz w:val="20"/>
    </w:rPr>
  </w:style>
  <w:style w:type="paragraph" w:customStyle="1" w:styleId="WW-Zawartotabeli1">
    <w:name w:val="WW-Zawartość tabeli1"/>
    <w:basedOn w:val="Tekstpodstawowy"/>
    <w:rsid w:val="0028236B"/>
    <w:pPr>
      <w:suppressLineNumbers/>
      <w:suppressAutoHyphens/>
      <w:ind w:right="0"/>
      <w:jc w:val="center"/>
    </w:pPr>
    <w:rPr>
      <w:rFonts w:eastAsia="MS Mincho"/>
      <w:b/>
      <w:sz w:val="20"/>
    </w:rPr>
  </w:style>
  <w:style w:type="paragraph" w:customStyle="1" w:styleId="WW-Zawartotabeli11">
    <w:name w:val="WW-Zawartość tabeli11"/>
    <w:basedOn w:val="Tekstpodstawowy"/>
    <w:rsid w:val="0028236B"/>
    <w:pPr>
      <w:suppressLineNumbers/>
      <w:suppressAutoHyphens/>
      <w:ind w:right="0"/>
      <w:jc w:val="center"/>
    </w:pPr>
    <w:rPr>
      <w:rFonts w:eastAsia="MS Mincho"/>
      <w:b/>
      <w:sz w:val="20"/>
    </w:rPr>
  </w:style>
  <w:style w:type="paragraph" w:customStyle="1" w:styleId="Tytutabeli">
    <w:name w:val="Tytuł tabeli"/>
    <w:basedOn w:val="WW-Zawartotabeli11"/>
    <w:rsid w:val="0028236B"/>
    <w:rPr>
      <w:i/>
    </w:rPr>
  </w:style>
  <w:style w:type="paragraph" w:customStyle="1" w:styleId="WW-BlockText">
    <w:name w:val="WW-Block Text"/>
    <w:basedOn w:val="Normalny"/>
    <w:rsid w:val="0028236B"/>
    <w:pPr>
      <w:tabs>
        <w:tab w:val="left" w:pos="851"/>
      </w:tabs>
      <w:ind w:left="720" w:right="117"/>
    </w:pPr>
    <w:rPr>
      <w:rFonts w:eastAsia="MS Mincho"/>
      <w:szCs w:val="20"/>
    </w:rPr>
  </w:style>
  <w:style w:type="paragraph" w:customStyle="1" w:styleId="WW-BodyTextIndent2">
    <w:name w:val="WW-Body Text Indent 2"/>
    <w:basedOn w:val="Normalny"/>
    <w:rsid w:val="0028236B"/>
    <w:pPr>
      <w:suppressAutoHyphens/>
      <w:autoSpaceDE w:val="0"/>
      <w:ind w:left="89" w:hanging="89"/>
    </w:pPr>
    <w:rPr>
      <w:rFonts w:ascii="Arial" w:eastAsia="MS Mincho" w:hAnsi="Arial" w:cs="Arial"/>
      <w:sz w:val="22"/>
      <w:szCs w:val="20"/>
    </w:rPr>
  </w:style>
  <w:style w:type="paragraph" w:customStyle="1" w:styleId="WW-CommentText">
    <w:name w:val="WW-Comment Text"/>
    <w:basedOn w:val="Normalny"/>
    <w:rsid w:val="0028236B"/>
    <w:pPr>
      <w:suppressAutoHyphens/>
    </w:pPr>
    <w:rPr>
      <w:rFonts w:eastAsia="MS Mincho"/>
      <w:sz w:val="20"/>
      <w:szCs w:val="20"/>
    </w:rPr>
  </w:style>
  <w:style w:type="paragraph" w:customStyle="1" w:styleId="WW-BodyText2">
    <w:name w:val="WW-Body Text 2"/>
    <w:basedOn w:val="Normalny"/>
    <w:rsid w:val="0028236B"/>
    <w:pPr>
      <w:suppressAutoHyphens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Normalny"/>
    <w:rsid w:val="0028236B"/>
    <w:pPr>
      <w:suppressAutoHyphens/>
      <w:autoSpaceDE w:val="0"/>
      <w:jc w:val="center"/>
    </w:pPr>
    <w:rPr>
      <w:rFonts w:ascii="GE Inspira" w:eastAsia="MS Mincho" w:hAnsi="GE Inspira"/>
      <w:sz w:val="18"/>
      <w:szCs w:val="20"/>
    </w:rPr>
  </w:style>
  <w:style w:type="paragraph" w:customStyle="1" w:styleId="Nagwektabeli">
    <w:name w:val="Nagłówek tabeli"/>
    <w:basedOn w:val="Zawartotabeli"/>
    <w:rsid w:val="0028236B"/>
    <w:rPr>
      <w:bCs/>
      <w:i/>
      <w:iCs/>
    </w:rPr>
  </w:style>
  <w:style w:type="paragraph" w:customStyle="1" w:styleId="WW-Nagwektabeli">
    <w:name w:val="WW-Nagłówek tabeli"/>
    <w:basedOn w:val="WW-Zawartotabeli"/>
    <w:rsid w:val="0028236B"/>
    <w:rPr>
      <w:bCs/>
      <w:i/>
      <w:iCs/>
    </w:rPr>
  </w:style>
  <w:style w:type="paragraph" w:customStyle="1" w:styleId="WW-Nagwektabeli1">
    <w:name w:val="WW-Nagłówek tabeli1"/>
    <w:basedOn w:val="WW-Zawartotabeli1"/>
    <w:rsid w:val="0028236B"/>
    <w:rPr>
      <w:bCs/>
      <w:i/>
      <w:iCs/>
    </w:rPr>
  </w:style>
  <w:style w:type="paragraph" w:customStyle="1" w:styleId="WW-Tekstblokowy">
    <w:name w:val="WW-Tekst blokowy"/>
    <w:basedOn w:val="Normalny"/>
    <w:rsid w:val="0028236B"/>
    <w:pPr>
      <w:tabs>
        <w:tab w:val="left" w:pos="10206"/>
        <w:tab w:val="left" w:pos="10632"/>
      </w:tabs>
      <w:suppressAutoHyphens/>
      <w:spacing w:before="60" w:after="60"/>
      <w:ind w:left="708" w:right="-5632"/>
    </w:pPr>
    <w:rPr>
      <w:rFonts w:eastAsia="MS Mincho"/>
      <w:sz w:val="22"/>
      <w:szCs w:val="22"/>
    </w:rPr>
  </w:style>
  <w:style w:type="paragraph" w:customStyle="1" w:styleId="xl42">
    <w:name w:val="xl42"/>
    <w:basedOn w:val="Normalny"/>
    <w:rsid w:val="0028236B"/>
    <w:pPr>
      <w:suppressAutoHyphens/>
      <w:spacing w:before="280" w:after="280"/>
      <w:textAlignment w:val="center"/>
    </w:pPr>
    <w:rPr>
      <w:rFonts w:ascii="Arial" w:eastAsia="MS Mincho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28236B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8236B"/>
    <w:pPr>
      <w:suppressAutoHyphens/>
    </w:pPr>
    <w:rPr>
      <w:rFonts w:eastAsia="MS Mincho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8236B"/>
    <w:rPr>
      <w:rFonts w:eastAsia="MS Mincho"/>
    </w:rPr>
  </w:style>
  <w:style w:type="character" w:styleId="Odwoanieprzypisukocowego">
    <w:name w:val="endnote reference"/>
    <w:uiPriority w:val="99"/>
    <w:semiHidden/>
    <w:rsid w:val="0028236B"/>
    <w:rPr>
      <w:rFonts w:cs="Times New Roman"/>
      <w:vertAlign w:val="superscript"/>
    </w:rPr>
  </w:style>
  <w:style w:type="paragraph" w:customStyle="1" w:styleId="Domynie">
    <w:name w:val="Domy徑nie"/>
    <w:rsid w:val="002823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rsid w:val="0028236B"/>
    <w:rPr>
      <w:rFonts w:cs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70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hd w:val="clear" w:color="auto" w:fill="E6E6E6"/>
      <w:ind w:right="-1"/>
      <w:jc w:val="center"/>
      <w:outlineLvl w:val="2"/>
    </w:pPr>
    <w:rPr>
      <w:rFonts w:ascii="Garamond" w:hAnsi="Garamond" w:cs="Tahoma"/>
      <w:b/>
      <w:caps/>
      <w:kern w:val="144"/>
      <w:sz w:val="40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line="360" w:lineRule="auto"/>
      <w:ind w:right="-1"/>
      <w:jc w:val="center"/>
      <w:outlineLvl w:val="3"/>
    </w:pPr>
    <w:rPr>
      <w:rFonts w:ascii="Garamond" w:hAnsi="Garamond" w:cs="Arial"/>
      <w:b/>
      <w:kern w:val="144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spacing w:line="360" w:lineRule="auto"/>
      <w:outlineLvl w:val="4"/>
    </w:pPr>
    <w:rPr>
      <w:rFonts w:ascii="Garamond" w:hAnsi="Garamond" w:cs="Tahoma"/>
      <w:b/>
      <w:kern w:val="144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spacing w:line="360" w:lineRule="auto"/>
      <w:jc w:val="center"/>
      <w:outlineLvl w:val="5"/>
    </w:pPr>
    <w:rPr>
      <w:rFonts w:ascii="Garamond" w:hAnsi="Garamond"/>
      <w:b/>
      <w:bCs/>
      <w:smallCaps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numPr>
        <w:ilvl w:val="12"/>
      </w:numPr>
      <w:tabs>
        <w:tab w:val="left" w:pos="720"/>
      </w:tabs>
      <w:spacing w:line="360" w:lineRule="auto"/>
      <w:jc w:val="right"/>
      <w:outlineLvl w:val="8"/>
    </w:pPr>
    <w:rPr>
      <w:rFonts w:ascii="Garamond" w:hAnsi="Garamond" w:cs="Tahoma"/>
      <w:b/>
      <w:i/>
      <w:iCs/>
      <w:smallCaps/>
      <w:kern w:val="144"/>
      <w:sz w:val="26"/>
      <w:szCs w:val="26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semiHidden/>
    <w:rPr>
      <w:rFonts w:ascii="Arial" w:hAnsi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ind w:right="-1"/>
    </w:pPr>
    <w:rPr>
      <w:rFonts w:ascii="Arial" w:hAnsi="Arial" w:cs="Arial"/>
      <w:sz w:val="26"/>
      <w:szCs w:val="20"/>
    </w:rPr>
  </w:style>
  <w:style w:type="paragraph" w:styleId="Tekstpodstawowy">
    <w:name w:val="Body Text"/>
    <w:basedOn w:val="Normalny"/>
    <w:link w:val="TekstpodstawowyZnak"/>
    <w:uiPriority w:val="99"/>
    <w:pPr>
      <w:ind w:right="-1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ind w:right="-1"/>
      <w:jc w:val="both"/>
    </w:pPr>
    <w:rPr>
      <w:rFonts w:cs="Tahoma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styleId="Tytu">
    <w:name w:val="Title"/>
    <w:basedOn w:val="Normalny"/>
    <w:link w:val="TytuZnak"/>
    <w:qFormat/>
    <w:pPr>
      <w:jc w:val="center"/>
    </w:pPr>
    <w:rPr>
      <w:rFonts w:ascii="Bookman Old Style" w:hAnsi="Bookman Old Style"/>
      <w:b/>
      <w:sz w:val="32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customStyle="1" w:styleId="FontStyle48">
    <w:name w:val="Font Style48"/>
    <w:rPr>
      <w:rFonts w:ascii="Garamond" w:hAnsi="Garamond"/>
      <w:b/>
      <w:bCs/>
      <w:sz w:val="20"/>
      <w:szCs w:val="20"/>
    </w:rPr>
  </w:style>
  <w:style w:type="character" w:customStyle="1" w:styleId="FontStyle56">
    <w:name w:val="Font Style56"/>
    <w:rPr>
      <w:rFonts w:ascii="Garamond" w:hAnsi="Garamond"/>
      <w:b/>
      <w:bCs/>
      <w:smallCaps/>
      <w:sz w:val="20"/>
      <w:szCs w:val="20"/>
    </w:rPr>
  </w:style>
  <w:style w:type="character" w:customStyle="1" w:styleId="FontStyle44">
    <w:name w:val="Font Style44"/>
    <w:rPr>
      <w:rFonts w:ascii="Garamond" w:hAnsi="Garamond"/>
      <w:i/>
      <w:iCs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pPr>
      <w:tabs>
        <w:tab w:val="left" w:pos="360"/>
      </w:tabs>
      <w:spacing w:line="288" w:lineRule="auto"/>
      <w:ind w:left="360"/>
      <w:jc w:val="both"/>
    </w:pPr>
    <w:rPr>
      <w:rFonts w:ascii="Garamond" w:hAnsi="Garamond" w:cs="Tahoma"/>
      <w:bCs/>
      <w:kern w:val="144"/>
      <w:sz w:val="22"/>
      <w:szCs w:val="22"/>
    </w:rPr>
  </w:style>
  <w:style w:type="paragraph" w:customStyle="1" w:styleId="Tekstpodstawowy21">
    <w:name w:val="Tekst podstawowy 21"/>
    <w:basedOn w:val="Normalny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line="319" w:lineRule="exact"/>
      <w:ind w:hanging="338"/>
      <w:jc w:val="both"/>
    </w:pPr>
    <w:rPr>
      <w:rFonts w:ascii="Microsoft Sans Serif" w:hAnsi="Microsoft Sans Serif"/>
    </w:rPr>
  </w:style>
  <w:style w:type="character" w:styleId="Uwydatnienie">
    <w:name w:val="Emphasis"/>
    <w:qFormat/>
    <w:rPr>
      <w:i/>
      <w:iCs/>
    </w:rPr>
  </w:style>
  <w:style w:type="paragraph" w:styleId="Adreszwrotnynakopercie">
    <w:name w:val="envelope return"/>
    <w:basedOn w:val="Normalny"/>
    <w:semiHidden/>
    <w:rsid w:val="00506F83"/>
    <w:rPr>
      <w:rFonts w:ascii="Garamond" w:hAnsi="Garamond" w:cs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E552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5525E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uiPriority w:val="9"/>
    <w:rsid w:val="00CE2FCB"/>
    <w:rPr>
      <w:rFonts w:ascii="Garamond" w:hAnsi="Garamond" w:cs="Tahoma"/>
      <w:b/>
      <w:kern w:val="144"/>
      <w:sz w:val="22"/>
      <w:szCs w:val="22"/>
    </w:rPr>
  </w:style>
  <w:style w:type="character" w:customStyle="1" w:styleId="StopkaZnak">
    <w:name w:val="Stopka Znak"/>
    <w:link w:val="Stopka"/>
    <w:uiPriority w:val="99"/>
    <w:rsid w:val="00EE1361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EE1361"/>
    <w:rPr>
      <w:rFonts w:ascii="Garamond" w:hAnsi="Garamond" w:cs="Tahoma"/>
      <w:bCs/>
      <w:kern w:val="144"/>
      <w:sz w:val="22"/>
      <w:szCs w:val="22"/>
    </w:rPr>
  </w:style>
  <w:style w:type="character" w:customStyle="1" w:styleId="Nagwek3Znak">
    <w:name w:val="Nagłówek 3 Znak"/>
    <w:link w:val="Nagwek3"/>
    <w:uiPriority w:val="9"/>
    <w:rsid w:val="00660B07"/>
    <w:rPr>
      <w:rFonts w:ascii="Garamond" w:hAnsi="Garamond" w:cs="Tahoma"/>
      <w:b/>
      <w:caps/>
      <w:kern w:val="144"/>
      <w:sz w:val="40"/>
      <w:szCs w:val="24"/>
      <w:shd w:val="clear" w:color="auto" w:fill="E6E6E6"/>
    </w:rPr>
  </w:style>
  <w:style w:type="character" w:customStyle="1" w:styleId="Nagwek4Znak">
    <w:name w:val="Nagłówek 4 Znak"/>
    <w:link w:val="Nagwek4"/>
    <w:uiPriority w:val="9"/>
    <w:rsid w:val="00660B07"/>
    <w:rPr>
      <w:rFonts w:ascii="Garamond" w:hAnsi="Garamond" w:cs="Arial"/>
      <w:b/>
      <w:kern w:val="144"/>
      <w:sz w:val="22"/>
      <w:szCs w:val="22"/>
    </w:rPr>
  </w:style>
  <w:style w:type="character" w:customStyle="1" w:styleId="Nagwek6Znak">
    <w:name w:val="Nagłówek 6 Znak"/>
    <w:link w:val="Nagwek6"/>
    <w:uiPriority w:val="9"/>
    <w:rsid w:val="00660B07"/>
    <w:rPr>
      <w:rFonts w:ascii="Garamond" w:hAnsi="Garamond"/>
      <w:b/>
      <w:bCs/>
      <w:smallCaps/>
      <w:sz w:val="22"/>
      <w:szCs w:val="24"/>
    </w:rPr>
  </w:style>
  <w:style w:type="character" w:customStyle="1" w:styleId="Nagwek2Znak">
    <w:name w:val="Nagłówek 2 Znak"/>
    <w:link w:val="Nagwek2"/>
    <w:uiPriority w:val="9"/>
    <w:rsid w:val="00617FDF"/>
    <w:rPr>
      <w:rFonts w:ascii="Arial" w:eastAsia="Arial Unicode MS" w:hAnsi="Arial"/>
      <w:b/>
      <w:sz w:val="24"/>
    </w:rPr>
  </w:style>
  <w:style w:type="character" w:customStyle="1" w:styleId="Nagwek8Znak">
    <w:name w:val="Nagłówek 8 Znak"/>
    <w:link w:val="Nagwek8"/>
    <w:uiPriority w:val="9"/>
    <w:rsid w:val="00617FDF"/>
    <w:rPr>
      <w:rFonts w:ascii="Arial" w:hAnsi="Arial"/>
      <w:b/>
      <w:sz w:val="24"/>
    </w:rPr>
  </w:style>
  <w:style w:type="character" w:customStyle="1" w:styleId="Tekstpodstawowy2Znak">
    <w:name w:val="Tekst podstawowy 2 Znak"/>
    <w:link w:val="Tekstpodstawowy2"/>
    <w:uiPriority w:val="99"/>
    <w:rsid w:val="002B2FAE"/>
    <w:rPr>
      <w:rFonts w:ascii="Arial" w:hAnsi="Arial" w:cs="Arial"/>
      <w:sz w:val="26"/>
    </w:rPr>
  </w:style>
  <w:style w:type="character" w:customStyle="1" w:styleId="TekstpodstawowyZnak">
    <w:name w:val="Tekst podstawowy Znak"/>
    <w:link w:val="Tekstpodstawowy"/>
    <w:uiPriority w:val="99"/>
    <w:rsid w:val="002B2FAE"/>
    <w:rPr>
      <w:rFonts w:ascii="Arial" w:hAnsi="Arial"/>
      <w:sz w:val="24"/>
    </w:rPr>
  </w:style>
  <w:style w:type="character" w:customStyle="1" w:styleId="TytuZnak">
    <w:name w:val="Tytuł Znak"/>
    <w:link w:val="Tytu"/>
    <w:rsid w:val="002B2FAE"/>
    <w:rPr>
      <w:rFonts w:ascii="Bookman Old Style" w:hAnsi="Bookman Old Style"/>
      <w:b/>
      <w:sz w:val="32"/>
    </w:rPr>
  </w:style>
  <w:style w:type="paragraph" w:customStyle="1" w:styleId="Style9">
    <w:name w:val="Style9"/>
    <w:basedOn w:val="Normalny"/>
    <w:rsid w:val="00F43592"/>
    <w:pPr>
      <w:widowControl w:val="0"/>
      <w:autoSpaceDE w:val="0"/>
      <w:autoSpaceDN w:val="0"/>
      <w:adjustRightInd w:val="0"/>
      <w:spacing w:line="277" w:lineRule="exact"/>
      <w:ind w:hanging="180"/>
    </w:pPr>
  </w:style>
  <w:style w:type="character" w:customStyle="1" w:styleId="FontStyle37">
    <w:name w:val="Font Style37"/>
    <w:rsid w:val="00F43592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5263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0">
    <w:name w:val="fontstyle37"/>
    <w:rsid w:val="007A349E"/>
  </w:style>
  <w:style w:type="paragraph" w:styleId="Akapitzlist">
    <w:name w:val="List Paragraph"/>
    <w:basedOn w:val="Normalny"/>
    <w:uiPriority w:val="34"/>
    <w:qFormat/>
    <w:rsid w:val="00392813"/>
    <w:pPr>
      <w:ind w:left="708"/>
    </w:pPr>
  </w:style>
  <w:style w:type="numbering" w:customStyle="1" w:styleId="Styl1">
    <w:name w:val="Styl1"/>
    <w:uiPriority w:val="99"/>
    <w:rsid w:val="008E610F"/>
    <w:pPr>
      <w:numPr>
        <w:numId w:val="4"/>
      </w:numPr>
    </w:pPr>
  </w:style>
  <w:style w:type="paragraph" w:customStyle="1" w:styleId="AbsatzTableFormat">
    <w:name w:val="AbsatzTableFormat"/>
    <w:basedOn w:val="Normalny"/>
    <w:rsid w:val="00C41F2C"/>
    <w:pPr>
      <w:suppressAutoHyphens/>
    </w:pPr>
    <w:rPr>
      <w:rFonts w:ascii="Arial" w:eastAsia="MS Mincho" w:hAnsi="Arial"/>
      <w:sz w:val="22"/>
      <w:szCs w:val="20"/>
    </w:rPr>
  </w:style>
  <w:style w:type="character" w:customStyle="1" w:styleId="Nagwek1Znak">
    <w:name w:val="Nagłówek 1 Znak"/>
    <w:link w:val="Nagwek1"/>
    <w:uiPriority w:val="9"/>
    <w:rsid w:val="0028236B"/>
    <w:rPr>
      <w:rFonts w:ascii="Garamond" w:hAnsi="Garamond" w:cs="Tahoma"/>
      <w:b/>
      <w:bCs/>
      <w:sz w:val="24"/>
      <w:szCs w:val="24"/>
    </w:rPr>
  </w:style>
  <w:style w:type="character" w:customStyle="1" w:styleId="Nagwek7Znak">
    <w:name w:val="Nagłówek 7 Znak"/>
    <w:link w:val="Nagwek7"/>
    <w:uiPriority w:val="9"/>
    <w:rsid w:val="0028236B"/>
    <w:rPr>
      <w:rFonts w:ascii="Arial" w:hAnsi="Arial"/>
      <w:b/>
      <w:sz w:val="28"/>
      <w:shd w:val="pct20" w:color="auto" w:fill="auto"/>
    </w:rPr>
  </w:style>
  <w:style w:type="character" w:customStyle="1" w:styleId="Nagwek9Znak">
    <w:name w:val="Nagłówek 9 Znak"/>
    <w:link w:val="Nagwek9"/>
    <w:uiPriority w:val="9"/>
    <w:rsid w:val="0028236B"/>
    <w:rPr>
      <w:rFonts w:ascii="Garamond" w:hAnsi="Garamond" w:cs="Tahoma"/>
      <w:b/>
      <w:i/>
      <w:iCs/>
      <w:smallCaps/>
      <w:kern w:val="144"/>
      <w:sz w:val="26"/>
      <w:szCs w:val="26"/>
    </w:rPr>
  </w:style>
  <w:style w:type="character" w:customStyle="1" w:styleId="WW8Num3z0">
    <w:name w:val="WW8Num3z0"/>
    <w:rsid w:val="0028236B"/>
    <w:rPr>
      <w:rFonts w:ascii="StarSymbol" w:eastAsia="StarSymbol"/>
    </w:rPr>
  </w:style>
  <w:style w:type="character" w:customStyle="1" w:styleId="WW-Domylnaczcionkaakapitu">
    <w:name w:val="WW-Domyślna czcionka akapitu"/>
    <w:rsid w:val="0028236B"/>
  </w:style>
  <w:style w:type="character" w:customStyle="1" w:styleId="WW-WW8Num3z0">
    <w:name w:val="WW-WW8Num3z0"/>
    <w:rsid w:val="0028236B"/>
    <w:rPr>
      <w:rFonts w:ascii="StarSymbol" w:eastAsia="StarSymbol"/>
    </w:rPr>
  </w:style>
  <w:style w:type="character" w:customStyle="1" w:styleId="WW-Absatz-Standardschriftart">
    <w:name w:val="WW-Absatz-Standardschriftart"/>
    <w:rsid w:val="0028236B"/>
  </w:style>
  <w:style w:type="character" w:customStyle="1" w:styleId="WW8Num2z0">
    <w:name w:val="WW8Num2z0"/>
    <w:rsid w:val="0028236B"/>
    <w:rPr>
      <w:rFonts w:ascii="Times New Roman" w:hAnsi="Times New Roman"/>
    </w:rPr>
  </w:style>
  <w:style w:type="character" w:customStyle="1" w:styleId="WW8Num7z0">
    <w:name w:val="WW8Num7z0"/>
    <w:rsid w:val="0028236B"/>
    <w:rPr>
      <w:rFonts w:ascii="Arial" w:hAnsi="Arial"/>
    </w:rPr>
  </w:style>
  <w:style w:type="character" w:customStyle="1" w:styleId="WW8Num8z0">
    <w:name w:val="WW8Num8z0"/>
    <w:rsid w:val="0028236B"/>
    <w:rPr>
      <w:rFonts w:ascii="Times New Roman" w:hAnsi="Times New Roman"/>
      <w:sz w:val="22"/>
    </w:rPr>
  </w:style>
  <w:style w:type="character" w:customStyle="1" w:styleId="WW8Num8z1">
    <w:name w:val="WW8Num8z1"/>
    <w:rsid w:val="0028236B"/>
    <w:rPr>
      <w:rFonts w:ascii="Courier New" w:hAnsi="Courier New"/>
    </w:rPr>
  </w:style>
  <w:style w:type="character" w:customStyle="1" w:styleId="WW8Num8z2">
    <w:name w:val="WW8Num8z2"/>
    <w:rsid w:val="0028236B"/>
    <w:rPr>
      <w:rFonts w:ascii="Wingdings" w:hAnsi="Wingdings"/>
    </w:rPr>
  </w:style>
  <w:style w:type="character" w:customStyle="1" w:styleId="WW8Num8z3">
    <w:name w:val="WW8Num8z3"/>
    <w:rsid w:val="0028236B"/>
    <w:rPr>
      <w:rFonts w:ascii="Symbol" w:hAnsi="Symbol"/>
    </w:rPr>
  </w:style>
  <w:style w:type="character" w:customStyle="1" w:styleId="WW8Num11z0">
    <w:name w:val="WW8Num11z0"/>
    <w:rsid w:val="0028236B"/>
    <w:rPr>
      <w:rFonts w:ascii="Times New Roman" w:hAnsi="Times New Roman"/>
      <w:sz w:val="24"/>
      <w:u w:val="none"/>
    </w:rPr>
  </w:style>
  <w:style w:type="character" w:customStyle="1" w:styleId="WW8Num13z0">
    <w:name w:val="WW8Num13z0"/>
    <w:rsid w:val="0028236B"/>
    <w:rPr>
      <w:rFonts w:ascii="Arial" w:hAnsi="Arial"/>
    </w:rPr>
  </w:style>
  <w:style w:type="character" w:customStyle="1" w:styleId="WW8Num14z0">
    <w:name w:val="WW8Num14z0"/>
    <w:rsid w:val="0028236B"/>
    <w:rPr>
      <w:rFonts w:ascii="Times New Roman" w:hAnsi="Times New Roman"/>
    </w:rPr>
  </w:style>
  <w:style w:type="character" w:customStyle="1" w:styleId="WW8Num14z1">
    <w:name w:val="WW8Num14z1"/>
    <w:rsid w:val="0028236B"/>
    <w:rPr>
      <w:rFonts w:ascii="Courier New" w:hAnsi="Courier New"/>
    </w:rPr>
  </w:style>
  <w:style w:type="character" w:customStyle="1" w:styleId="WW8Num14z2">
    <w:name w:val="WW8Num14z2"/>
    <w:rsid w:val="0028236B"/>
    <w:rPr>
      <w:rFonts w:ascii="Wingdings" w:hAnsi="Wingdings"/>
    </w:rPr>
  </w:style>
  <w:style w:type="character" w:customStyle="1" w:styleId="WW8Num14z3">
    <w:name w:val="WW8Num14z3"/>
    <w:rsid w:val="0028236B"/>
    <w:rPr>
      <w:rFonts w:ascii="Symbol" w:hAnsi="Symbol"/>
    </w:rPr>
  </w:style>
  <w:style w:type="character" w:customStyle="1" w:styleId="WW-DefaultParagraphFont">
    <w:name w:val="WW-Default Paragraph Font"/>
    <w:rsid w:val="0028236B"/>
  </w:style>
  <w:style w:type="character" w:customStyle="1" w:styleId="WW-Absatz-Standardschriftart1">
    <w:name w:val="WW-Absatz-Standardschriftart1"/>
    <w:rsid w:val="0028236B"/>
  </w:style>
  <w:style w:type="character" w:customStyle="1" w:styleId="WW-Domylnaczcionkaakapitu1">
    <w:name w:val="WW-Domyślna czcionka akapitu1"/>
    <w:rsid w:val="0028236B"/>
  </w:style>
  <w:style w:type="character" w:customStyle="1" w:styleId="Domyslnaczcionkaakapitu">
    <w:name w:val="Domyslna czcionka akapitu"/>
    <w:rsid w:val="0028236B"/>
  </w:style>
  <w:style w:type="character" w:customStyle="1" w:styleId="WW-WW8Num3z01">
    <w:name w:val="WW-WW8Num3z01"/>
    <w:rsid w:val="0028236B"/>
    <w:rPr>
      <w:rFonts w:ascii="Times New Roman" w:hAnsi="Times New Roman"/>
    </w:rPr>
  </w:style>
  <w:style w:type="character" w:customStyle="1" w:styleId="WW8Num4z0">
    <w:name w:val="WW8Num4z0"/>
    <w:rsid w:val="0028236B"/>
    <w:rPr>
      <w:rFonts w:ascii="Symbol" w:hAnsi="Symbol"/>
    </w:rPr>
  </w:style>
  <w:style w:type="character" w:customStyle="1" w:styleId="WW8Num5z1">
    <w:name w:val="WW8Num5z1"/>
    <w:rsid w:val="0028236B"/>
  </w:style>
  <w:style w:type="character" w:customStyle="1" w:styleId="WW8Num6z0">
    <w:name w:val="WW8Num6z0"/>
    <w:rsid w:val="0028236B"/>
    <w:rPr>
      <w:rFonts w:ascii="Symbol" w:hAnsi="Symbol"/>
    </w:rPr>
  </w:style>
  <w:style w:type="character" w:customStyle="1" w:styleId="WW8Num7z1">
    <w:name w:val="WW8Num7z1"/>
    <w:rsid w:val="0028236B"/>
  </w:style>
  <w:style w:type="character" w:customStyle="1" w:styleId="WW-WW8Num8z1">
    <w:name w:val="WW-WW8Num8z1"/>
    <w:rsid w:val="0028236B"/>
  </w:style>
  <w:style w:type="character" w:customStyle="1" w:styleId="WW8Num10z0">
    <w:name w:val="WW8Num10z0"/>
    <w:rsid w:val="0028236B"/>
    <w:rPr>
      <w:rFonts w:ascii="Times New Roman" w:hAnsi="Times New Roman"/>
      <w:b/>
    </w:rPr>
  </w:style>
  <w:style w:type="character" w:customStyle="1" w:styleId="WW8Num11z1">
    <w:name w:val="WW8Num11z1"/>
    <w:rsid w:val="0028236B"/>
  </w:style>
  <w:style w:type="character" w:customStyle="1" w:styleId="WW8Num12z0">
    <w:name w:val="WW8Num12z0"/>
    <w:rsid w:val="0028236B"/>
    <w:rPr>
      <w:rFonts w:ascii="Times New Roman" w:hAnsi="Times New Roman"/>
    </w:rPr>
  </w:style>
  <w:style w:type="character" w:customStyle="1" w:styleId="WW-WW8Num13z0">
    <w:name w:val="WW-WW8Num13z0"/>
    <w:rsid w:val="0028236B"/>
    <w:rPr>
      <w:rFonts w:ascii="Symbol" w:hAnsi="Symbol"/>
    </w:rPr>
  </w:style>
  <w:style w:type="character" w:customStyle="1" w:styleId="WW8Num21z0">
    <w:name w:val="WW8Num21z0"/>
    <w:rsid w:val="0028236B"/>
    <w:rPr>
      <w:rFonts w:ascii="Times New Roman" w:hAnsi="Times New Roman"/>
      <w:b/>
    </w:rPr>
  </w:style>
  <w:style w:type="character" w:customStyle="1" w:styleId="WW8Num23z0">
    <w:name w:val="WW8Num23z0"/>
    <w:rsid w:val="0028236B"/>
    <w:rPr>
      <w:rFonts w:ascii="Symbol" w:hAnsi="Symbol"/>
    </w:rPr>
  </w:style>
  <w:style w:type="character" w:customStyle="1" w:styleId="WW8Num24z0">
    <w:name w:val="WW8Num24z0"/>
    <w:rsid w:val="0028236B"/>
    <w:rPr>
      <w:rFonts w:ascii="Times New Roman" w:hAnsi="Times New Roman"/>
    </w:rPr>
  </w:style>
  <w:style w:type="character" w:customStyle="1" w:styleId="WW8Num25z1">
    <w:name w:val="WW8Num25z1"/>
    <w:rsid w:val="0028236B"/>
  </w:style>
  <w:style w:type="character" w:customStyle="1" w:styleId="WW8Num26z0">
    <w:name w:val="WW8Num26z0"/>
    <w:rsid w:val="0028236B"/>
    <w:rPr>
      <w:rFonts w:ascii="Times New Roman" w:hAnsi="Times New Roman"/>
    </w:rPr>
  </w:style>
  <w:style w:type="character" w:customStyle="1" w:styleId="WW8Num26z1">
    <w:name w:val="WW8Num26z1"/>
    <w:rsid w:val="0028236B"/>
    <w:rPr>
      <w:rFonts w:ascii="Courier New" w:hAnsi="Courier New"/>
    </w:rPr>
  </w:style>
  <w:style w:type="character" w:customStyle="1" w:styleId="WW8Num26z2">
    <w:name w:val="WW8Num26z2"/>
    <w:rsid w:val="0028236B"/>
    <w:rPr>
      <w:rFonts w:ascii="Wingdings" w:hAnsi="Wingdings"/>
    </w:rPr>
  </w:style>
  <w:style w:type="character" w:customStyle="1" w:styleId="WW8Num26z3">
    <w:name w:val="WW8Num26z3"/>
    <w:rsid w:val="0028236B"/>
    <w:rPr>
      <w:rFonts w:ascii="Symbol" w:hAnsi="Symbol"/>
    </w:rPr>
  </w:style>
  <w:style w:type="character" w:customStyle="1" w:styleId="WW8NumSt1z0">
    <w:name w:val="WW8NumSt1z0"/>
    <w:rsid w:val="0028236B"/>
    <w:rPr>
      <w:rFonts w:ascii="Symbol" w:hAnsi="Symbol"/>
    </w:rPr>
  </w:style>
  <w:style w:type="character" w:customStyle="1" w:styleId="WW-WW8Num2z0">
    <w:name w:val="WW-WW8Num2z0"/>
    <w:rsid w:val="0028236B"/>
    <w:rPr>
      <w:rFonts w:ascii="Times New Roman" w:hAnsi="Times New Roman"/>
    </w:rPr>
  </w:style>
  <w:style w:type="character" w:customStyle="1" w:styleId="WW-CommentReference">
    <w:name w:val="WW-Comment Reference"/>
    <w:rsid w:val="0028236B"/>
    <w:rPr>
      <w:sz w:val="16"/>
    </w:rPr>
  </w:style>
  <w:style w:type="paragraph" w:styleId="Lista">
    <w:name w:val="List"/>
    <w:basedOn w:val="Tekstpodstawowy"/>
    <w:uiPriority w:val="99"/>
    <w:rsid w:val="0028236B"/>
    <w:pPr>
      <w:suppressAutoHyphens/>
      <w:ind w:right="0"/>
      <w:jc w:val="center"/>
    </w:pPr>
    <w:rPr>
      <w:rFonts w:eastAsia="MS Mincho" w:cs="Lucida Sans Unicode"/>
      <w:b/>
      <w:sz w:val="20"/>
    </w:rPr>
  </w:style>
  <w:style w:type="paragraph" w:styleId="Podpis">
    <w:name w:val="Signature"/>
    <w:basedOn w:val="Normalny"/>
    <w:link w:val="PodpisZnak"/>
    <w:uiPriority w:val="99"/>
    <w:rsid w:val="0028236B"/>
    <w:pPr>
      <w:suppressLineNumbers/>
      <w:suppressAutoHyphens/>
      <w:spacing w:before="120" w:after="120"/>
    </w:pPr>
    <w:rPr>
      <w:rFonts w:eastAsia="MS Mincho"/>
      <w:i/>
      <w:iCs/>
      <w:sz w:val="20"/>
      <w:szCs w:val="20"/>
    </w:rPr>
  </w:style>
  <w:style w:type="character" w:customStyle="1" w:styleId="PodpisZnak">
    <w:name w:val="Podpis Znak"/>
    <w:link w:val="Podpis"/>
    <w:uiPriority w:val="99"/>
    <w:rsid w:val="0028236B"/>
    <w:rPr>
      <w:rFonts w:eastAsia="MS Mincho"/>
      <w:i/>
      <w:iCs/>
    </w:rPr>
  </w:style>
  <w:style w:type="paragraph" w:customStyle="1" w:styleId="Indeks">
    <w:name w:val="Indeks"/>
    <w:basedOn w:val="Normalny"/>
    <w:rsid w:val="0028236B"/>
    <w:pPr>
      <w:suppressLineNumbers/>
      <w:suppressAutoHyphens/>
    </w:pPr>
    <w:rPr>
      <w:rFonts w:eastAsia="MS Mincho" w:cs="Lucida Sans Unicode"/>
      <w:sz w:val="20"/>
      <w:szCs w:val="20"/>
    </w:rPr>
  </w:style>
  <w:style w:type="character" w:customStyle="1" w:styleId="NagwekZnak">
    <w:name w:val="Nagłówek Znak"/>
    <w:link w:val="Nagwek"/>
    <w:uiPriority w:val="99"/>
    <w:rsid w:val="0028236B"/>
    <w:rPr>
      <w:sz w:val="24"/>
      <w:szCs w:val="24"/>
    </w:rPr>
  </w:style>
  <w:style w:type="paragraph" w:customStyle="1" w:styleId="WW-Indeks">
    <w:name w:val="WW-Indeks"/>
    <w:basedOn w:val="Normalny"/>
    <w:rsid w:val="0028236B"/>
    <w:pPr>
      <w:suppressLineNumbers/>
      <w:suppressAutoHyphens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Normalny"/>
    <w:next w:val="Tekstpodstawowy"/>
    <w:rsid w:val="0028236B"/>
    <w:pPr>
      <w:keepNext/>
      <w:suppressAutoHyphens/>
      <w:spacing w:before="240" w:after="120"/>
    </w:pPr>
    <w:rPr>
      <w:rFonts w:ascii="Arial" w:eastAsia="MS Mincho" w:hAnsi="Arial" w:cs="Lucida Sans Unicode"/>
      <w:sz w:val="28"/>
      <w:szCs w:val="28"/>
    </w:rPr>
  </w:style>
  <w:style w:type="paragraph" w:customStyle="1" w:styleId="WW-Podpis">
    <w:name w:val="WW-Podpis"/>
    <w:basedOn w:val="Normalny"/>
    <w:rsid w:val="0028236B"/>
    <w:pPr>
      <w:suppressLineNumbers/>
      <w:suppressAutoHyphens/>
      <w:spacing w:before="120" w:after="120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Normalny"/>
    <w:rsid w:val="0028236B"/>
    <w:pPr>
      <w:suppressLineNumbers/>
      <w:suppressAutoHyphens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Normalny"/>
    <w:next w:val="Tekstpodstawowy"/>
    <w:rsid w:val="0028236B"/>
    <w:pPr>
      <w:keepNext/>
      <w:suppressAutoHyphens/>
      <w:spacing w:before="240" w:after="120"/>
    </w:pPr>
    <w:rPr>
      <w:rFonts w:ascii="Arial" w:eastAsia="MS Mincho" w:hAnsi="Arial" w:cs="Lucida Sans Unicode"/>
      <w:sz w:val="28"/>
      <w:szCs w:val="28"/>
    </w:rPr>
  </w:style>
  <w:style w:type="paragraph" w:customStyle="1" w:styleId="Tytu1">
    <w:name w:val="Tytuł1"/>
    <w:basedOn w:val="Normalny"/>
    <w:next w:val="Tekstpodstawowy"/>
    <w:rsid w:val="0028236B"/>
    <w:pPr>
      <w:keepNext/>
      <w:suppressAutoHyphens/>
      <w:spacing w:before="240" w:after="120"/>
    </w:pPr>
    <w:rPr>
      <w:rFonts w:ascii="Albany" w:eastAsia="MS Mincho" w:hAnsi="Albany"/>
      <w:sz w:val="28"/>
      <w:szCs w:val="20"/>
    </w:rPr>
  </w:style>
  <w:style w:type="paragraph" w:customStyle="1" w:styleId="Naglwekstrony">
    <w:name w:val="Naglówek strony"/>
    <w:basedOn w:val="Normalny"/>
    <w:rsid w:val="0028236B"/>
    <w:pPr>
      <w:widowControl w:val="0"/>
      <w:tabs>
        <w:tab w:val="center" w:pos="4536"/>
        <w:tab w:val="right" w:pos="9072"/>
      </w:tabs>
      <w:suppressAutoHyphens/>
    </w:pPr>
    <w:rPr>
      <w:rFonts w:eastAsia="MS Mincho"/>
      <w:sz w:val="28"/>
      <w:szCs w:val="20"/>
    </w:rPr>
  </w:style>
  <w:style w:type="paragraph" w:customStyle="1" w:styleId="Tekstdymka1">
    <w:name w:val="Tekst dymka1"/>
    <w:basedOn w:val="Normalny"/>
    <w:semiHidden/>
    <w:rsid w:val="0028236B"/>
    <w:rPr>
      <w:rFonts w:ascii="Tahoma" w:eastAsia="MS Mincho" w:hAnsi="Tahoma" w:cs="Tahoma"/>
      <w:noProof/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rsid w:val="0028236B"/>
    <w:rPr>
      <w:sz w:val="24"/>
      <w:szCs w:val="24"/>
    </w:rPr>
  </w:style>
  <w:style w:type="paragraph" w:customStyle="1" w:styleId="Zawartoramki">
    <w:name w:val="Zawartość ramki"/>
    <w:basedOn w:val="Tekstpodstawowy"/>
    <w:rsid w:val="0028236B"/>
    <w:pPr>
      <w:suppressAutoHyphens/>
      <w:ind w:right="0"/>
      <w:jc w:val="center"/>
    </w:pPr>
    <w:rPr>
      <w:rFonts w:eastAsia="MS Mincho"/>
      <w:b/>
      <w:sz w:val="20"/>
    </w:rPr>
  </w:style>
  <w:style w:type="paragraph" w:customStyle="1" w:styleId="WW-Zawartoramki">
    <w:name w:val="WW-Zawartość ramki"/>
    <w:basedOn w:val="Tekstpodstawowy"/>
    <w:rsid w:val="0028236B"/>
    <w:pPr>
      <w:suppressAutoHyphens/>
      <w:ind w:right="0"/>
      <w:jc w:val="center"/>
    </w:pPr>
    <w:rPr>
      <w:rFonts w:eastAsia="MS Mincho"/>
      <w:b/>
      <w:sz w:val="20"/>
    </w:rPr>
  </w:style>
  <w:style w:type="paragraph" w:customStyle="1" w:styleId="WW-Zawartoramki1">
    <w:name w:val="WW-Zawartość ramki1"/>
    <w:basedOn w:val="Tekstpodstawowy"/>
    <w:rsid w:val="0028236B"/>
    <w:pPr>
      <w:suppressAutoHyphens/>
      <w:ind w:right="0"/>
      <w:jc w:val="center"/>
    </w:pPr>
    <w:rPr>
      <w:rFonts w:eastAsia="MS Mincho"/>
      <w:b/>
      <w:sz w:val="20"/>
    </w:rPr>
  </w:style>
  <w:style w:type="paragraph" w:customStyle="1" w:styleId="WW-Zawartoramki11">
    <w:name w:val="WW-Zawartość ramki11"/>
    <w:basedOn w:val="Tekstpodstawowy"/>
    <w:rsid w:val="0028236B"/>
    <w:pPr>
      <w:suppressAutoHyphens/>
      <w:ind w:right="0"/>
      <w:jc w:val="center"/>
    </w:pPr>
    <w:rPr>
      <w:rFonts w:eastAsia="MS Mincho"/>
      <w:b/>
      <w:sz w:val="20"/>
    </w:rPr>
  </w:style>
  <w:style w:type="paragraph" w:customStyle="1" w:styleId="Zawartotabeli">
    <w:name w:val="Zawartość tabeli"/>
    <w:basedOn w:val="Tekstpodstawowy"/>
    <w:rsid w:val="0028236B"/>
    <w:pPr>
      <w:suppressLineNumbers/>
      <w:suppressAutoHyphens/>
      <w:ind w:right="0"/>
      <w:jc w:val="center"/>
    </w:pPr>
    <w:rPr>
      <w:rFonts w:eastAsia="MS Mincho"/>
      <w:b/>
      <w:sz w:val="20"/>
    </w:rPr>
  </w:style>
  <w:style w:type="paragraph" w:customStyle="1" w:styleId="WW-Zawartotabeli">
    <w:name w:val="WW-Zawartość tabeli"/>
    <w:basedOn w:val="Tekstpodstawowy"/>
    <w:rsid w:val="0028236B"/>
    <w:pPr>
      <w:suppressLineNumbers/>
      <w:suppressAutoHyphens/>
      <w:ind w:right="0"/>
      <w:jc w:val="center"/>
    </w:pPr>
    <w:rPr>
      <w:rFonts w:eastAsia="MS Mincho"/>
      <w:b/>
      <w:sz w:val="20"/>
    </w:rPr>
  </w:style>
  <w:style w:type="paragraph" w:customStyle="1" w:styleId="WW-Zawartotabeli1">
    <w:name w:val="WW-Zawartość tabeli1"/>
    <w:basedOn w:val="Tekstpodstawowy"/>
    <w:rsid w:val="0028236B"/>
    <w:pPr>
      <w:suppressLineNumbers/>
      <w:suppressAutoHyphens/>
      <w:ind w:right="0"/>
      <w:jc w:val="center"/>
    </w:pPr>
    <w:rPr>
      <w:rFonts w:eastAsia="MS Mincho"/>
      <w:b/>
      <w:sz w:val="20"/>
    </w:rPr>
  </w:style>
  <w:style w:type="paragraph" w:customStyle="1" w:styleId="WW-Zawartotabeli11">
    <w:name w:val="WW-Zawartość tabeli11"/>
    <w:basedOn w:val="Tekstpodstawowy"/>
    <w:rsid w:val="0028236B"/>
    <w:pPr>
      <w:suppressLineNumbers/>
      <w:suppressAutoHyphens/>
      <w:ind w:right="0"/>
      <w:jc w:val="center"/>
    </w:pPr>
    <w:rPr>
      <w:rFonts w:eastAsia="MS Mincho"/>
      <w:b/>
      <w:sz w:val="20"/>
    </w:rPr>
  </w:style>
  <w:style w:type="paragraph" w:customStyle="1" w:styleId="Tytutabeli">
    <w:name w:val="Tytuł tabeli"/>
    <w:basedOn w:val="WW-Zawartotabeli11"/>
    <w:rsid w:val="0028236B"/>
    <w:rPr>
      <w:i/>
    </w:rPr>
  </w:style>
  <w:style w:type="paragraph" w:customStyle="1" w:styleId="WW-BlockText">
    <w:name w:val="WW-Block Text"/>
    <w:basedOn w:val="Normalny"/>
    <w:rsid w:val="0028236B"/>
    <w:pPr>
      <w:tabs>
        <w:tab w:val="left" w:pos="851"/>
      </w:tabs>
      <w:ind w:left="720" w:right="117"/>
    </w:pPr>
    <w:rPr>
      <w:rFonts w:eastAsia="MS Mincho"/>
      <w:szCs w:val="20"/>
    </w:rPr>
  </w:style>
  <w:style w:type="paragraph" w:customStyle="1" w:styleId="WW-BodyTextIndent2">
    <w:name w:val="WW-Body Text Indent 2"/>
    <w:basedOn w:val="Normalny"/>
    <w:rsid w:val="0028236B"/>
    <w:pPr>
      <w:suppressAutoHyphens/>
      <w:autoSpaceDE w:val="0"/>
      <w:ind w:left="89" w:hanging="89"/>
    </w:pPr>
    <w:rPr>
      <w:rFonts w:ascii="Arial" w:eastAsia="MS Mincho" w:hAnsi="Arial" w:cs="Arial"/>
      <w:sz w:val="22"/>
      <w:szCs w:val="20"/>
    </w:rPr>
  </w:style>
  <w:style w:type="paragraph" w:customStyle="1" w:styleId="WW-CommentText">
    <w:name w:val="WW-Comment Text"/>
    <w:basedOn w:val="Normalny"/>
    <w:rsid w:val="0028236B"/>
    <w:pPr>
      <w:suppressAutoHyphens/>
    </w:pPr>
    <w:rPr>
      <w:rFonts w:eastAsia="MS Mincho"/>
      <w:sz w:val="20"/>
      <w:szCs w:val="20"/>
    </w:rPr>
  </w:style>
  <w:style w:type="paragraph" w:customStyle="1" w:styleId="WW-BodyText2">
    <w:name w:val="WW-Body Text 2"/>
    <w:basedOn w:val="Normalny"/>
    <w:rsid w:val="0028236B"/>
    <w:pPr>
      <w:suppressAutoHyphens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Normalny"/>
    <w:rsid w:val="0028236B"/>
    <w:pPr>
      <w:suppressAutoHyphens/>
      <w:autoSpaceDE w:val="0"/>
      <w:jc w:val="center"/>
    </w:pPr>
    <w:rPr>
      <w:rFonts w:ascii="GE Inspira" w:eastAsia="MS Mincho" w:hAnsi="GE Inspira"/>
      <w:sz w:val="18"/>
      <w:szCs w:val="20"/>
    </w:rPr>
  </w:style>
  <w:style w:type="paragraph" w:customStyle="1" w:styleId="Nagwektabeli">
    <w:name w:val="Nagłówek tabeli"/>
    <w:basedOn w:val="Zawartotabeli"/>
    <w:rsid w:val="0028236B"/>
    <w:rPr>
      <w:bCs/>
      <w:i/>
      <w:iCs/>
    </w:rPr>
  </w:style>
  <w:style w:type="paragraph" w:customStyle="1" w:styleId="WW-Nagwektabeli">
    <w:name w:val="WW-Nagłówek tabeli"/>
    <w:basedOn w:val="WW-Zawartotabeli"/>
    <w:rsid w:val="0028236B"/>
    <w:rPr>
      <w:bCs/>
      <w:i/>
      <w:iCs/>
    </w:rPr>
  </w:style>
  <w:style w:type="paragraph" w:customStyle="1" w:styleId="WW-Nagwektabeli1">
    <w:name w:val="WW-Nagłówek tabeli1"/>
    <w:basedOn w:val="WW-Zawartotabeli1"/>
    <w:rsid w:val="0028236B"/>
    <w:rPr>
      <w:bCs/>
      <w:i/>
      <w:iCs/>
    </w:rPr>
  </w:style>
  <w:style w:type="paragraph" w:customStyle="1" w:styleId="WW-Tekstblokowy">
    <w:name w:val="WW-Tekst blokowy"/>
    <w:basedOn w:val="Normalny"/>
    <w:rsid w:val="0028236B"/>
    <w:pPr>
      <w:tabs>
        <w:tab w:val="left" w:pos="10206"/>
        <w:tab w:val="left" w:pos="10632"/>
      </w:tabs>
      <w:suppressAutoHyphens/>
      <w:spacing w:before="60" w:after="60"/>
      <w:ind w:left="708" w:right="-5632"/>
    </w:pPr>
    <w:rPr>
      <w:rFonts w:eastAsia="MS Mincho"/>
      <w:sz w:val="22"/>
      <w:szCs w:val="22"/>
    </w:rPr>
  </w:style>
  <w:style w:type="paragraph" w:customStyle="1" w:styleId="xl42">
    <w:name w:val="xl42"/>
    <w:basedOn w:val="Normalny"/>
    <w:rsid w:val="0028236B"/>
    <w:pPr>
      <w:suppressAutoHyphens/>
      <w:spacing w:before="280" w:after="280"/>
      <w:textAlignment w:val="center"/>
    </w:pPr>
    <w:rPr>
      <w:rFonts w:ascii="Arial" w:eastAsia="MS Mincho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28236B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8236B"/>
    <w:pPr>
      <w:suppressAutoHyphens/>
    </w:pPr>
    <w:rPr>
      <w:rFonts w:eastAsia="MS Mincho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8236B"/>
    <w:rPr>
      <w:rFonts w:eastAsia="MS Mincho"/>
    </w:rPr>
  </w:style>
  <w:style w:type="character" w:styleId="Odwoanieprzypisukocowego">
    <w:name w:val="endnote reference"/>
    <w:uiPriority w:val="99"/>
    <w:semiHidden/>
    <w:rsid w:val="0028236B"/>
    <w:rPr>
      <w:rFonts w:cs="Times New Roman"/>
      <w:vertAlign w:val="superscript"/>
    </w:rPr>
  </w:style>
  <w:style w:type="paragraph" w:customStyle="1" w:styleId="Domynie">
    <w:name w:val="Domy徑nie"/>
    <w:rsid w:val="002823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rsid w:val="0028236B"/>
    <w:rPr>
      <w:rFonts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751E-648A-41F3-B2C9-9976DBC8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28</Pages>
  <Words>9934</Words>
  <Characters>55431</Characters>
  <Application>Microsoft Office Word</Application>
  <DocSecurity>0</DocSecurity>
  <Lines>461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zzp</Company>
  <LinksUpToDate>false</LinksUpToDate>
  <CharactersWithSpaces>65235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</dc:creator>
  <cp:lastModifiedBy>Bartłomiej Kowalski</cp:lastModifiedBy>
  <cp:revision>12</cp:revision>
  <cp:lastPrinted>2017-08-03T13:36:00Z</cp:lastPrinted>
  <dcterms:created xsi:type="dcterms:W3CDTF">2017-07-26T12:21:00Z</dcterms:created>
  <dcterms:modified xsi:type="dcterms:W3CDTF">2017-08-03T13:36:00Z</dcterms:modified>
</cp:coreProperties>
</file>